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EC7" w:rsidRDefault="00F45EC7" w:rsidP="00F45EC7">
      <w:pPr>
        <w:pStyle w:val="BasicParagraph"/>
        <w:jc w:val="center"/>
        <w:rPr>
          <w:rFonts w:ascii="Georgia" w:hAnsi="Georgia" w:cs="Georgia"/>
          <w:sz w:val="130"/>
          <w:szCs w:val="130"/>
        </w:rPr>
      </w:pPr>
    </w:p>
    <w:p w:rsidR="00F45EC7" w:rsidRDefault="00F45EC7" w:rsidP="00F45EC7">
      <w:pPr>
        <w:pStyle w:val="BasicParagraph"/>
        <w:jc w:val="center"/>
        <w:rPr>
          <w:rFonts w:ascii="Georgia" w:hAnsi="Georgia" w:cs="Georgia"/>
          <w:sz w:val="130"/>
          <w:szCs w:val="130"/>
        </w:rPr>
      </w:pPr>
    </w:p>
    <w:p w:rsidR="00F45EC7" w:rsidRDefault="00F45EC7" w:rsidP="00F45EC7">
      <w:pPr>
        <w:pStyle w:val="BasicParagraph"/>
        <w:jc w:val="center"/>
        <w:rPr>
          <w:rFonts w:ascii="Georgia-Italic" w:hAnsi="Georgia-Italic" w:cs="Georgia-Italic"/>
          <w:i/>
          <w:iCs/>
          <w:color w:val="0026E5"/>
          <w:sz w:val="130"/>
          <w:szCs w:val="130"/>
        </w:rPr>
      </w:pPr>
      <w:r w:rsidRPr="00814F22">
        <w:rPr>
          <w:noProof/>
          <w:color w:val="808080" w:themeColor="background1" w:themeShade="80"/>
          <w:sz w:val="130"/>
          <w:szCs w:val="130"/>
        </w:rPr>
        <w:pict>
          <v:rect id="Rectangle 2" o:spid="_x0000_s1026" style="position:absolute;left:0;text-align:left;margin-left:0;margin-top:69.25pt;width:302pt;height:72.65pt;z-index:-251656192;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" fillcolor="blue" stroked="f">
            <v:textbox>
              <w:txbxContent>
                <w:p w:rsidR="00F45EC7" w:rsidRDefault="00F45EC7" w:rsidP="00F45EC7">
                  <w:pPr>
                    <w:jc w:val="center"/>
                    <w:rPr>
                      <w:rFonts w:ascii="Arial" w:hAnsi="Arial"/>
                      <w:b/>
                      <w:color w:val="FFFFFF" w:themeColor="background1"/>
                      <w:sz w:val="50"/>
                      <w:szCs w:val="50"/>
                    </w:rPr>
                  </w:pPr>
                  <w:r>
                    <w:rPr>
                      <w:rFonts w:ascii="Arial" w:hAnsi="Arial"/>
                      <w:b/>
                      <w:color w:val="FFFFFF" w:themeColor="background1"/>
                      <w:sz w:val="50"/>
                      <w:szCs w:val="50"/>
                    </w:rPr>
                    <w:t>FINANCIAL AWARENESS</w:t>
                  </w:r>
                </w:p>
                <w:p w:rsidR="00F45EC7" w:rsidRDefault="00F45EC7" w:rsidP="00F45EC7">
                  <w:pPr>
                    <w:jc w:val="center"/>
                  </w:pPr>
                </w:p>
              </w:txbxContent>
            </v:textbox>
          </v:rect>
        </w:pict>
      </w:r>
      <w:proofErr w:type="spellStart"/>
      <w:r>
        <w:rPr>
          <w:rFonts w:ascii="Georgia" w:hAnsi="Georgia" w:cs="Georgia"/>
          <w:sz w:val="130"/>
          <w:szCs w:val="130"/>
        </w:rPr>
        <w:t>Elder</w:t>
      </w:r>
      <w:r>
        <w:rPr>
          <w:rFonts w:ascii="Georgia-Italic" w:hAnsi="Georgia-Italic" w:cs="Georgia-Italic"/>
          <w:i/>
          <w:iCs/>
          <w:color w:val="0026E5"/>
          <w:sz w:val="130"/>
          <w:szCs w:val="130"/>
        </w:rPr>
        <w:t>Care</w:t>
      </w:r>
      <w:proofErr w:type="spellEnd"/>
    </w:p>
    <w:p w:rsidR="00F45EC7" w:rsidRDefault="00F45EC7" w:rsidP="00F45EC7"/>
    <w:p w:rsidR="00F45EC7" w:rsidRDefault="00F45EC7" w:rsidP="00F45EC7"/>
    <w:p w:rsidR="00F45EC7" w:rsidRDefault="00F45EC7" w:rsidP="00F45EC7"/>
    <w:p w:rsidR="00F45EC7" w:rsidRDefault="00F45EC7" w:rsidP="00F45EC7"/>
    <w:p w:rsidR="00F45EC7" w:rsidRDefault="00F45EC7" w:rsidP="00F45EC7">
      <w:r w:rsidRPr="00814F22">
        <w:rPr>
          <w:noProof/>
          <w:color w:val="808080" w:themeColor="background1" w:themeShade="80"/>
          <w:sz w:val="130"/>
          <w:szCs w:val="130"/>
        </w:rPr>
        <w:pict>
          <v:rect id="_x0000_s1060" style="position:absolute;margin-left:101.65pt;margin-top:7.45pt;width:302pt;height:28.65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" fillcolor="black [3213]" stroked="f">
            <v:path arrowok="t"/>
            <v:textbox>
              <w:txbxContent>
                <w:p w:rsidR="00F45EC7" w:rsidRPr="00625955" w:rsidRDefault="00F45EC7" w:rsidP="00F45EC7">
                  <w:pPr>
                    <w:jc w:val="center"/>
                    <w:rPr>
                      <w:sz w:val="36"/>
                      <w:szCs w:val="36"/>
                    </w:rPr>
                  </w:pPr>
                  <w:proofErr w:type="gramStart"/>
                  <w:r>
                    <w:rPr>
                      <w:rFonts w:ascii="Arial" w:hAnsi="Arial"/>
                      <w:b/>
                      <w:color w:val="FFFFFF" w:themeColor="background1"/>
                      <w:sz w:val="36"/>
                      <w:szCs w:val="36"/>
                    </w:rPr>
                    <w:t>YOUR</w:t>
                  </w:r>
                  <w:proofErr w:type="gramEnd"/>
                  <w:r>
                    <w:rPr>
                      <w:rFonts w:ascii="Arial" w:hAnsi="Arial"/>
                      <w:b/>
                      <w:color w:val="FFFFFF" w:themeColor="background1"/>
                      <w:sz w:val="36"/>
                      <w:szCs w:val="36"/>
                    </w:rPr>
                    <w:t xml:space="preserve"> CREDIT</w:t>
                  </w:r>
                </w:p>
              </w:txbxContent>
            </v:textbox>
          </v:rect>
        </w:pict>
      </w:r>
    </w:p>
    <w:p w:rsidR="00F45EC7" w:rsidRPr="00172B28" w:rsidRDefault="00F45EC7" w:rsidP="00F45EC7">
      <w:pPr>
        <w:rPr>
          <w:sz w:val="8"/>
          <w:szCs w:val="8"/>
        </w:rPr>
      </w:pPr>
    </w:p>
    <w:p w:rsidR="00F45EC7" w:rsidRPr="00172B28" w:rsidRDefault="00F45EC7" w:rsidP="00F45EC7"/>
    <w:p w:rsidR="00F45EC7" w:rsidRDefault="00F45EC7" w:rsidP="00F45EC7">
      <w:r>
        <w:rPr>
          <w:noProof/>
        </w:rPr>
        <w:pict>
          <v:rect id="Rectangle 1" o:spid="_x0000_s1061" style="position:absolute;margin-left:101.25pt;margin-top:10.45pt;width:207pt;height:16.65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" fillcolor="#d8d8d8 [2732]" stroked="f"/>
        </w:pict>
      </w:r>
    </w:p>
    <w:p w:rsidR="00F45EC7" w:rsidRPr="00B72A62" w:rsidRDefault="00F45EC7" w:rsidP="00F45EC7">
      <w:pPr>
        <w:ind w:left="5040" w:firstLine="720"/>
        <w:rPr>
          <w:rFonts w:ascii="Arial Narrow" w:hAnsi="Arial Narrow"/>
          <w:color w:val="E36C0A" w:themeColor="accent6" w:themeShade="BF"/>
        </w:rPr>
      </w:pPr>
      <w:r>
        <w:rPr>
          <w:rFonts w:ascii="Arial Narrow" w:hAnsi="Arial Narrow"/>
          <w:color w:val="E36C0A" w:themeColor="accent6" w:themeShade="BF"/>
        </w:rPr>
        <w:t xml:space="preserve">      </w:t>
      </w:r>
      <w:r w:rsidRPr="00B72A62">
        <w:rPr>
          <w:rFonts w:ascii="Arial Narrow" w:hAnsi="Arial Narrow"/>
          <w:color w:val="E36C0A" w:themeColor="accent6" w:themeShade="BF"/>
        </w:rPr>
        <w:t xml:space="preserve">     PRESENTER GUIDE</w:t>
      </w:r>
    </w:p>
    <w:p w:rsidR="00F45EC7" w:rsidRDefault="00F45EC7" w:rsidP="00F45EC7"/>
    <w:p w:rsidR="00F45EC7" w:rsidRDefault="00F45EC7" w:rsidP="00F45EC7"/>
    <w:p w:rsidR="00F45EC7" w:rsidRDefault="00F45EC7" w:rsidP="00F45EC7"/>
    <w:p w:rsidR="00F45EC7" w:rsidRDefault="00F45EC7" w:rsidP="00F45EC7">
      <w:r>
        <w:br w:type="page"/>
      </w:r>
      <w:r>
        <w:rPr>
          <w:noProof/>
        </w:rPr>
        <w:pict>
          <v:shapetype id="_x0000_t202" coordsize="21600,21600" o:spt="202" path="m,l,21600r21600,l21600,xe">
            <v:stroke joinstyle="miter"/>
            <v:path gradientshapeok="t" o:connecttype="rect"/>
          </v:shapetype>
          <v:shape id="Text Box 11" o:spid="_x0000_s1059" type="#_x0000_t202" style="position:absolute;margin-left:483.25pt;margin-top:712.45pt;width:28.25pt;height:20pt;z-index:251694080;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" filled="f" stroked="f">
            <v:textbox>
              <w:txbxContent>
                <w:p w:rsidR="00F45EC7" w:rsidRPr="00D67179" w:rsidRDefault="00F45EC7" w:rsidP="00F45EC7">
                  <w:pPr>
                    <w:jc w:val="right"/>
                    <w:rPr>
                      <w:i/>
                      <w:color w:val="0000FF"/>
                    </w:rPr>
                  </w:pPr>
                  <w:r>
                    <w:rPr>
                      <w:i/>
                      <w:color w:val="0000FF"/>
                    </w:rPr>
                    <w:t>1</w:t>
                  </w:r>
                </w:p>
                <w:p w:rsidR="00F45EC7" w:rsidRDefault="00F45EC7" w:rsidP="00F45EC7">
                  <w:pPr>
                    <w:jc w:val="both"/>
                  </w:pPr>
                </w:p>
              </w:txbxContent>
            </v:textbox>
            <w10:wrap type="square" anchory="page"/>
            <w10:anchorlock/>
          </v:shape>
        </w:pict>
      </w:r>
      <w:r>
        <w:rPr>
          <w:noProof/>
        </w:rPr>
        <w:pict>
          <v:shape id="Text Box 4" o:spid="_x0000_s1058" type="#_x0000_t202" style="position:absolute;margin-left:343pt;margin-top:712.65pt;width:150.8pt;height:20pt;z-index:251693056;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" filled="f" stroked="f">
            <v:textbox>
              <w:txbxContent>
                <w:p w:rsidR="00F45EC7" w:rsidRDefault="00F45EC7" w:rsidP="00F45EC7">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CREDIT</w:t>
                  </w:r>
                  <w:r>
                    <w:rPr>
                      <w:rFonts w:ascii="Georgia-Italic" w:hAnsi="Georgia-Italic" w:cs="Georgia-Italic"/>
                      <w:i/>
                      <w:iCs/>
                      <w:color w:val="0026E5"/>
                    </w:rPr>
                    <w:t xml:space="preserve">  |</w:t>
                  </w:r>
                </w:p>
                <w:p w:rsidR="00F45EC7" w:rsidRDefault="00F45EC7" w:rsidP="00F45EC7">
                  <w:pPr>
                    <w:jc w:val="both"/>
                  </w:pPr>
                </w:p>
                <w:p w:rsidR="00F45EC7" w:rsidRDefault="00F45EC7" w:rsidP="00F45EC7">
                  <w:pPr>
                    <w:jc w:val="both"/>
                  </w:pPr>
                </w:p>
              </w:txbxContent>
            </v:textbox>
            <w10:wrap type="square" anchory="page"/>
            <w10:anchorlock/>
          </v:shape>
        </w:pict>
      </w:r>
      <w:r>
        <w:rPr>
          <w:noProof/>
        </w:rPr>
        <w:pict>
          <v:shape id="Text Box 3" o:spid="_x0000_s1027" type="#_x0000_t202" style="position:absolute;margin-left:-7.6pt;margin-top:712.95pt;width:133pt;height:20pt;z-index:2516613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" filled="f" stroked="f">
            <v:textbox>
              <w:txbxContent>
                <w:p w:rsidR="00F45EC7" w:rsidRDefault="00F45EC7" w:rsidP="00F45EC7">
                  <w:pPr>
                    <w:jc w:val="both"/>
                  </w:pPr>
                  <w:proofErr w:type="gramStart"/>
                  <w:r>
                    <w:rPr>
                      <w:rFonts w:ascii="Arial Narrow" w:hAnsi="Arial Narrow"/>
                      <w:color w:val="E36C0A" w:themeColor="accent6" w:themeShade="BF"/>
                    </w:rPr>
                    <w:t>1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p>
    <w:p w:rsidR="00F45EC7" w:rsidRDefault="00F45EC7" w:rsidP="00F45EC7">
      <w:pPr>
        <w:rPr>
          <w:rFonts w:ascii="Arial" w:hAnsi="Arial"/>
          <w:b/>
          <w:color w:val="FFFFFF" w:themeColor="background1"/>
          <w:sz w:val="50"/>
          <w:szCs w:val="50"/>
        </w:rPr>
      </w:pPr>
      <w:r w:rsidRPr="00814F22">
        <w:rPr>
          <w:rFonts w:ascii="Arial" w:hAnsi="Arial"/>
          <w:b/>
          <w:noProof/>
          <w:color w:val="auto"/>
          <w:sz w:val="50"/>
          <w:szCs w:val="50"/>
        </w:rPr>
        <w:lastRenderedPageBreak/>
        <w:pict>
          <v:rect id="Rectangle 5" o:spid="_x0000_s1028" style="position:absolute;margin-left:-16pt;margin-top:9.15pt;width:535.3pt;height:38.2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" fillcolor="#e36c0a [2409]" stroked="f">
            <v:textbox>
              <w:txbxContent>
                <w:p w:rsidR="00F45EC7" w:rsidRPr="00EF2F31" w:rsidRDefault="00F45EC7" w:rsidP="00F45EC7">
                  <w:pPr>
                    <w:jc w:val="center"/>
                    <w:rPr>
                      <w:rFonts w:ascii="Arial" w:hAnsi="Arial"/>
                      <w:b/>
                      <w:color w:val="FFFFFF" w:themeColor="background1"/>
                      <w:sz w:val="50"/>
                      <w:szCs w:val="50"/>
                    </w:rPr>
                  </w:pPr>
                  <w:r>
                    <w:rPr>
                      <w:rFonts w:ascii="Arial" w:hAnsi="Arial"/>
                      <w:b/>
                      <w:color w:val="FFFFFF" w:themeColor="background1"/>
                      <w:sz w:val="50"/>
                      <w:szCs w:val="50"/>
                    </w:rPr>
                    <w:t>ACKNOWLEDGEMENTS</w:t>
                  </w:r>
                </w:p>
              </w:txbxContent>
            </v:textbox>
          </v:rect>
        </w:pict>
      </w:r>
    </w:p>
    <w:p w:rsidR="00F45EC7" w:rsidRDefault="00F45EC7" w:rsidP="00F45EC7"/>
    <w:p w:rsidR="00F45EC7" w:rsidRDefault="00F45EC7" w:rsidP="00F45EC7"/>
    <w:p w:rsidR="00F45EC7" w:rsidRDefault="00F45EC7" w:rsidP="00F45EC7"/>
    <w:p w:rsidR="00F45EC7" w:rsidRPr="00653652" w:rsidRDefault="00F45EC7" w:rsidP="00F45EC7">
      <w:pPr>
        <w:widowControl w:val="0"/>
        <w:suppressAutoHyphens/>
        <w:autoSpaceDE w:val="0"/>
        <w:autoSpaceDN w:val="0"/>
        <w:adjustRightInd w:val="0"/>
        <w:spacing w:before="360" w:after="90" w:line="288" w:lineRule="auto"/>
        <w:textAlignment w:val="center"/>
        <w:rPr>
          <w:rFonts w:cs="Georgia"/>
          <w:color w:val="000000"/>
          <w:sz w:val="26"/>
          <w:szCs w:val="26"/>
        </w:rPr>
      </w:pPr>
      <w:r w:rsidRPr="00653652">
        <w:rPr>
          <w:rFonts w:cs="Georgia"/>
          <w:color w:val="000000"/>
          <w:sz w:val="30"/>
          <w:szCs w:val="30"/>
        </w:rPr>
        <w:t>These materials have been developed in furtherance of the work of the Public Outreach Committee of the National Conference of Bankruptcy Judges and through the volunteer efforts of the following:</w:t>
      </w:r>
    </w:p>
    <w:p w:rsidR="00F45EC7" w:rsidRPr="00653652" w:rsidRDefault="00F45EC7" w:rsidP="00F45EC7">
      <w:pPr>
        <w:widowControl w:val="0"/>
        <w:autoSpaceDE w:val="0"/>
        <w:autoSpaceDN w:val="0"/>
        <w:adjustRightInd w:val="0"/>
        <w:spacing w:before="90" w:line="288" w:lineRule="auto"/>
        <w:textAlignment w:val="center"/>
        <w:rPr>
          <w:rFonts w:cs="Georgia"/>
          <w:color w:val="000000"/>
        </w:rPr>
      </w:pPr>
      <w:r w:rsidRPr="00653652">
        <w:rPr>
          <w:rFonts w:ascii="Georgia-Italic" w:hAnsi="Georgia-Italic" w:cs="Georgia-Italic"/>
          <w:i/>
          <w:iCs/>
          <w:color w:val="0026E5"/>
          <w:sz w:val="24"/>
          <w:szCs w:val="24"/>
        </w:rPr>
        <w:t>Christopher W. Frost,</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cs="Georgia"/>
          <w:color w:val="000000"/>
          <w:sz w:val="24"/>
          <w:szCs w:val="24"/>
        </w:rPr>
        <w:br/>
      </w:r>
      <w:r w:rsidRPr="00653652">
        <w:rPr>
          <w:rFonts w:cs="Georgia"/>
          <w:color w:val="000000"/>
          <w:w w:val="98"/>
        </w:rPr>
        <w:t>Frost, Brown</w:t>
      </w:r>
      <w:r>
        <w:rPr>
          <w:rFonts w:cs="Georgia"/>
          <w:color w:val="000000"/>
          <w:w w:val="98"/>
        </w:rPr>
        <w:t>,</w:t>
      </w:r>
      <w:r w:rsidRPr="00653652">
        <w:rPr>
          <w:rFonts w:cs="Georgia"/>
          <w:color w:val="000000"/>
          <w:w w:val="98"/>
        </w:rPr>
        <w:t xml:space="preserve"> Todd Professor of Law, University of Kentucky College of Law, Lexington, Kentucky.</w:t>
      </w:r>
    </w:p>
    <w:p w:rsidR="00F45EC7" w:rsidRPr="00653652" w:rsidRDefault="00F45EC7" w:rsidP="00F45EC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John Rosenberg,</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ascii="MyriadPro-Cond" w:hAnsi="MyriadPro-Cond" w:cs="MyriadPro-Cond"/>
          <w:color w:val="000000"/>
          <w:sz w:val="24"/>
          <w:szCs w:val="24"/>
        </w:rPr>
        <w:t xml:space="preserve"> </w:t>
      </w:r>
      <w:r w:rsidRPr="00653652">
        <w:rPr>
          <w:rFonts w:ascii="MyriadPro-Cond" w:hAnsi="MyriadPro-Cond" w:cs="MyriadPro-Cond"/>
          <w:color w:val="000000"/>
          <w:sz w:val="24"/>
          <w:szCs w:val="24"/>
        </w:rPr>
        <w:br/>
      </w:r>
      <w:r w:rsidRPr="00653652">
        <w:rPr>
          <w:rFonts w:cs="Georgia"/>
          <w:color w:val="000000"/>
          <w:w w:val="98"/>
        </w:rPr>
        <w:t>Prestonsburg, Kentucky</w:t>
      </w:r>
    </w:p>
    <w:p w:rsidR="00F45EC7" w:rsidRPr="00653652" w:rsidRDefault="00F45EC7" w:rsidP="00F45EC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Addison Parker,</w:t>
      </w:r>
      <w:r w:rsidRPr="00653652">
        <w:rPr>
          <w:rFonts w:cs="Georgia"/>
          <w:color w:val="000000"/>
          <w:sz w:val="24"/>
          <w:szCs w:val="24"/>
        </w:rPr>
        <w:t xml:space="preserve"> </w:t>
      </w:r>
      <w:r w:rsidRPr="00653652">
        <w:rPr>
          <w:rFonts w:ascii="Arial Narrow" w:hAnsi="Arial Narrow"/>
          <w:color w:val="000000"/>
          <w:sz w:val="20"/>
          <w:szCs w:val="20"/>
        </w:rPr>
        <w:t>Esq.</w:t>
      </w:r>
      <w:r w:rsidRPr="00653652">
        <w:rPr>
          <w:rFonts w:cs="Georgia"/>
          <w:color w:val="000000"/>
          <w:sz w:val="24"/>
          <w:szCs w:val="24"/>
        </w:rPr>
        <w:t xml:space="preserve"> and </w:t>
      </w:r>
      <w:r w:rsidRPr="00653652">
        <w:rPr>
          <w:rFonts w:ascii="Georgia-Italic" w:hAnsi="Georgia-Italic" w:cs="Georgia-Italic"/>
          <w:i/>
          <w:iCs/>
          <w:color w:val="0026E5"/>
          <w:sz w:val="24"/>
          <w:szCs w:val="24"/>
        </w:rPr>
        <w:t>Katherine S. Sanford,</w:t>
      </w:r>
      <w:r w:rsidRPr="00653652">
        <w:rPr>
          <w:rFonts w:ascii="Arial Narrow" w:hAnsi="Arial Narrow"/>
          <w:color w:val="000000"/>
          <w:sz w:val="20"/>
          <w:szCs w:val="20"/>
        </w:rPr>
        <w:t xml:space="preserve"> Esq</w:t>
      </w:r>
      <w:proofErr w:type="gramStart"/>
      <w:r w:rsidRPr="00653652">
        <w:rPr>
          <w:rFonts w:ascii="Arial Narrow" w:hAnsi="Arial Narrow"/>
          <w:color w:val="000000"/>
          <w:sz w:val="20"/>
          <w:szCs w:val="20"/>
        </w:rPr>
        <w:t>.</w:t>
      </w:r>
      <w:proofErr w:type="gramEnd"/>
      <w:r w:rsidRPr="00653652">
        <w:rPr>
          <w:rFonts w:cs="Georgia"/>
          <w:color w:val="000000"/>
          <w:sz w:val="24"/>
          <w:szCs w:val="24"/>
        </w:rPr>
        <w:br/>
      </w:r>
      <w:r w:rsidRPr="00653652">
        <w:rPr>
          <w:rFonts w:cs="Georgia"/>
          <w:color w:val="000000"/>
          <w:w w:val="98"/>
        </w:rPr>
        <w:t>Appalachian Research and Defense Fund of Kentucky, Inc., Richmond, Kentucky.</w:t>
      </w:r>
    </w:p>
    <w:p w:rsidR="00F45EC7" w:rsidRPr="00653652" w:rsidRDefault="00F45EC7" w:rsidP="00F45EC7">
      <w:pPr>
        <w:widowControl w:val="0"/>
        <w:autoSpaceDE w:val="0"/>
        <w:autoSpaceDN w:val="0"/>
        <w:adjustRightInd w:val="0"/>
        <w:spacing w:before="90" w:line="288" w:lineRule="auto"/>
        <w:textAlignment w:val="center"/>
        <w:rPr>
          <w:rFonts w:cs="Georgia"/>
          <w:color w:val="000000"/>
          <w:w w:val="98"/>
        </w:rPr>
      </w:pPr>
      <w:r w:rsidRPr="00653652">
        <w:rPr>
          <w:rFonts w:ascii="Georgia-Italic" w:hAnsi="Georgia-Italic" w:cs="Georgia-Italic"/>
          <w:i/>
          <w:iCs/>
          <w:color w:val="0026E5"/>
          <w:sz w:val="24"/>
          <w:szCs w:val="24"/>
        </w:rPr>
        <w:t>Anne Marie Regan,</w:t>
      </w:r>
      <w:r w:rsidRPr="00653652">
        <w:rPr>
          <w:rFonts w:cs="Georgia"/>
          <w:color w:val="000000"/>
          <w:sz w:val="24"/>
          <w:szCs w:val="24"/>
        </w:rPr>
        <w:t xml:space="preserve"> </w:t>
      </w:r>
      <w:r w:rsidRPr="00653652">
        <w:rPr>
          <w:rFonts w:ascii="Arial Narrow" w:hAnsi="Arial Narrow"/>
          <w:color w:val="000000"/>
          <w:sz w:val="20"/>
          <w:szCs w:val="20"/>
        </w:rPr>
        <w:t>Esq</w:t>
      </w:r>
      <w:proofErr w:type="gramStart"/>
      <w:r w:rsidRPr="00653652">
        <w:rPr>
          <w:rFonts w:ascii="Arial Narrow" w:hAnsi="Arial Narrow"/>
          <w:color w:val="000000"/>
          <w:sz w:val="20"/>
          <w:szCs w:val="20"/>
        </w:rPr>
        <w:t>.</w:t>
      </w:r>
      <w:proofErr w:type="gramEnd"/>
      <w:r w:rsidRPr="00653652">
        <w:rPr>
          <w:rFonts w:cs="Georgia"/>
          <w:color w:val="000000"/>
          <w:sz w:val="24"/>
          <w:szCs w:val="24"/>
        </w:rPr>
        <w:br/>
      </w:r>
      <w:r w:rsidRPr="00653652">
        <w:rPr>
          <w:rFonts w:cs="Georgia"/>
          <w:color w:val="000000"/>
          <w:w w:val="98"/>
        </w:rPr>
        <w:t>Kentucky Equal Justice Center, Louisville, Kentucky.</w:t>
      </w:r>
    </w:p>
    <w:p w:rsidR="00F45EC7" w:rsidRPr="00653652" w:rsidRDefault="00F45EC7" w:rsidP="00F45EC7">
      <w:pPr>
        <w:widowControl w:val="0"/>
        <w:autoSpaceDE w:val="0"/>
        <w:autoSpaceDN w:val="0"/>
        <w:adjustRightInd w:val="0"/>
        <w:spacing w:before="9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Melissa Gross,</w:t>
      </w:r>
      <w:r w:rsidRPr="00653652">
        <w:rPr>
          <w:rFonts w:cs="Georgia"/>
          <w:color w:val="000000"/>
          <w:sz w:val="24"/>
          <w:szCs w:val="24"/>
        </w:rPr>
        <w:t xml:space="preserve"> </w:t>
      </w:r>
      <w:r w:rsidRPr="00653652">
        <w:rPr>
          <w:rFonts w:ascii="Arial Narrow" w:hAnsi="Arial Narrow"/>
          <w:color w:val="000000"/>
          <w:sz w:val="20"/>
          <w:szCs w:val="20"/>
        </w:rPr>
        <w:t>PROGRAM DIRECTOR</w:t>
      </w:r>
      <w:r w:rsidRPr="00653652">
        <w:rPr>
          <w:rFonts w:cs="Georgia"/>
          <w:color w:val="000000"/>
          <w:sz w:val="24"/>
          <w:szCs w:val="24"/>
        </w:rPr>
        <w:br/>
      </w:r>
      <w:r w:rsidRPr="00653652">
        <w:rPr>
          <w:rFonts w:cs="Georgia"/>
          <w:color w:val="000000"/>
          <w:w w:val="98"/>
        </w:rPr>
        <w:t xml:space="preserve">Kentucky River Foothills </w:t>
      </w:r>
      <w:r>
        <w:rPr>
          <w:rFonts w:cs="Georgia"/>
          <w:color w:val="000000"/>
          <w:w w:val="98"/>
        </w:rPr>
        <w:t xml:space="preserve">Development Council, Richmond, </w:t>
      </w:r>
      <w:r w:rsidRPr="00653652">
        <w:rPr>
          <w:rFonts w:cs="Georgia"/>
          <w:color w:val="000000"/>
          <w:w w:val="98"/>
        </w:rPr>
        <w:t>Kentucky.</w:t>
      </w:r>
      <w:proofErr w:type="gramEnd"/>
    </w:p>
    <w:p w:rsidR="00F45EC7" w:rsidRPr="00653652" w:rsidRDefault="00F45EC7" w:rsidP="00F45EC7">
      <w:pPr>
        <w:widowControl w:val="0"/>
        <w:autoSpaceDE w:val="0"/>
        <w:autoSpaceDN w:val="0"/>
        <w:adjustRightInd w:val="0"/>
        <w:spacing w:before="9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 xml:space="preserve">Rick </w:t>
      </w:r>
      <w:proofErr w:type="spellStart"/>
      <w:r w:rsidRPr="00653652">
        <w:rPr>
          <w:rFonts w:ascii="Georgia-Italic" w:hAnsi="Georgia-Italic" w:cs="Georgia-Italic"/>
          <w:i/>
          <w:iCs/>
          <w:color w:val="0026E5"/>
          <w:sz w:val="24"/>
          <w:szCs w:val="24"/>
        </w:rPr>
        <w:t>Seckel</w:t>
      </w:r>
      <w:proofErr w:type="spellEnd"/>
      <w:r w:rsidRPr="00653652">
        <w:rPr>
          <w:rFonts w:ascii="Georgia-Italic" w:hAnsi="Georgia-Italic" w:cs="Georgia-Italic"/>
          <w:i/>
          <w:iCs/>
          <w:color w:val="0026E5"/>
          <w:sz w:val="24"/>
          <w:szCs w:val="24"/>
        </w:rPr>
        <w:t>,</w:t>
      </w:r>
      <w:r w:rsidRPr="00653652">
        <w:rPr>
          <w:rFonts w:cs="Georgia"/>
          <w:color w:val="000000"/>
          <w:sz w:val="24"/>
          <w:szCs w:val="24"/>
        </w:rPr>
        <w:t xml:space="preserve"> </w:t>
      </w:r>
      <w:r w:rsidRPr="00653652">
        <w:rPr>
          <w:rFonts w:ascii="Arial Narrow" w:hAnsi="Arial Narrow" w:cs="MyriadPro-Cond"/>
          <w:color w:val="000000"/>
          <w:sz w:val="20"/>
          <w:szCs w:val="20"/>
        </w:rPr>
        <w:t>EXECUTIVE DIRECTOR</w:t>
      </w:r>
      <w:r w:rsidRPr="00653652">
        <w:rPr>
          <w:rFonts w:cs="Georgia"/>
          <w:color w:val="000000"/>
          <w:sz w:val="24"/>
          <w:szCs w:val="24"/>
        </w:rPr>
        <w:br/>
      </w:r>
      <w:r w:rsidRPr="00653652">
        <w:rPr>
          <w:rFonts w:cs="Georgia"/>
          <w:color w:val="000000"/>
          <w:w w:val="98"/>
        </w:rPr>
        <w:t>Kentucky Equal Justice Center, Lexington, Kentucky.</w:t>
      </w:r>
      <w:proofErr w:type="gramEnd"/>
    </w:p>
    <w:p w:rsidR="00F45EC7" w:rsidRPr="00653652" w:rsidRDefault="00F45EC7" w:rsidP="00F45EC7">
      <w:pPr>
        <w:widowControl w:val="0"/>
        <w:autoSpaceDE w:val="0"/>
        <w:autoSpaceDN w:val="0"/>
        <w:adjustRightInd w:val="0"/>
        <w:spacing w:before="90" w:after="180" w:line="288" w:lineRule="auto"/>
        <w:textAlignment w:val="center"/>
        <w:rPr>
          <w:rFonts w:cs="Georgia"/>
          <w:color w:val="000000"/>
          <w:w w:val="98"/>
        </w:rPr>
      </w:pPr>
      <w:proofErr w:type="gramStart"/>
      <w:r w:rsidRPr="00653652">
        <w:rPr>
          <w:rFonts w:ascii="Georgia-Italic" w:hAnsi="Georgia-Italic" w:cs="Georgia-Italic"/>
          <w:i/>
          <w:iCs/>
          <w:color w:val="0026E5"/>
          <w:sz w:val="24"/>
          <w:szCs w:val="24"/>
        </w:rPr>
        <w:t>Sally Wilcox</w:t>
      </w:r>
      <w:r w:rsidRPr="00653652">
        <w:rPr>
          <w:rFonts w:cs="Georgia"/>
          <w:color w:val="000000"/>
          <w:sz w:val="24"/>
          <w:szCs w:val="24"/>
        </w:rPr>
        <w:t xml:space="preserve"> </w:t>
      </w:r>
      <w:r w:rsidRPr="00653652">
        <w:rPr>
          <w:rFonts w:cs="Georgia"/>
          <w:color w:val="000000"/>
          <w:sz w:val="24"/>
          <w:szCs w:val="24"/>
        </w:rPr>
        <w:br/>
      </w:r>
      <w:r w:rsidRPr="00653652">
        <w:rPr>
          <w:rFonts w:cs="Georgia"/>
          <w:color w:val="000000"/>
          <w:w w:val="98"/>
        </w:rPr>
        <w:t xml:space="preserve">AmeriCorps </w:t>
      </w:r>
      <w:r>
        <w:rPr>
          <w:rFonts w:cs="Georgia"/>
          <w:color w:val="000000"/>
          <w:w w:val="98"/>
        </w:rPr>
        <w:t xml:space="preserve">Financial Literacy Specialist, </w:t>
      </w:r>
      <w:r w:rsidRPr="00653652">
        <w:rPr>
          <w:rFonts w:cs="Georgia"/>
          <w:color w:val="000000"/>
          <w:w w:val="98"/>
        </w:rPr>
        <w:t>Maxwell Street Legal Clinic, Lexington, Kentucky.</w:t>
      </w:r>
      <w:proofErr w:type="gramEnd"/>
    </w:p>
    <w:p w:rsidR="00F45EC7" w:rsidRPr="00653652" w:rsidRDefault="00F45EC7" w:rsidP="00F45EC7">
      <w:pPr>
        <w:widowControl w:val="0"/>
        <w:suppressAutoHyphens/>
        <w:autoSpaceDE w:val="0"/>
        <w:autoSpaceDN w:val="0"/>
        <w:adjustRightInd w:val="0"/>
        <w:spacing w:before="90" w:line="288" w:lineRule="auto"/>
        <w:textAlignment w:val="center"/>
        <w:rPr>
          <w:rFonts w:cs="Georgia"/>
          <w:color w:val="000000"/>
          <w:sz w:val="26"/>
          <w:szCs w:val="26"/>
        </w:rPr>
      </w:pPr>
    </w:p>
    <w:p w:rsidR="00F45EC7" w:rsidRPr="00653652" w:rsidRDefault="00F45EC7" w:rsidP="00F45EC7">
      <w:pPr>
        <w:widowControl w:val="0"/>
        <w:suppressAutoHyphens/>
        <w:autoSpaceDE w:val="0"/>
        <w:autoSpaceDN w:val="0"/>
        <w:adjustRightInd w:val="0"/>
        <w:spacing w:before="90" w:line="288" w:lineRule="auto"/>
        <w:textAlignment w:val="center"/>
        <w:rPr>
          <w:rFonts w:ascii="Georgia-Italic" w:hAnsi="Georgia-Italic" w:cs="Georgia-Italic"/>
          <w:i/>
          <w:iCs/>
          <w:color w:val="0026E5"/>
          <w:sz w:val="24"/>
          <w:szCs w:val="24"/>
        </w:rPr>
      </w:pPr>
      <w:r w:rsidRPr="00653652">
        <w:rPr>
          <w:rFonts w:cs="Georgia"/>
          <w:color w:val="000000"/>
          <w:sz w:val="30"/>
          <w:szCs w:val="30"/>
        </w:rPr>
        <w:t xml:space="preserve">In addition, the Committee recognizes the volunteer work of the following University of Kentucky College of Law students, with special thanks to Mary Katherine Parrott, University of Kentucky College of Law, </w:t>
      </w:r>
      <w:proofErr w:type="gramStart"/>
      <w:r w:rsidRPr="00653652">
        <w:rPr>
          <w:rFonts w:cs="Georgia"/>
          <w:color w:val="000000"/>
          <w:sz w:val="30"/>
          <w:szCs w:val="30"/>
        </w:rPr>
        <w:t>Class</w:t>
      </w:r>
      <w:proofErr w:type="gramEnd"/>
      <w:r w:rsidRPr="00653652">
        <w:rPr>
          <w:rFonts w:cs="Georgia"/>
          <w:color w:val="000000"/>
          <w:sz w:val="30"/>
          <w:szCs w:val="30"/>
        </w:rPr>
        <w:t xml:space="preserve"> of 2013, for her astute organizational and drafting skills:</w:t>
      </w:r>
    </w:p>
    <w:p w:rsidR="00F45EC7"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sectPr w:rsidR="00F45EC7" w:rsidSect="0097740A">
          <w:footerReference w:type="default" r:id="rId5"/>
          <w:pgSz w:w="12240" w:h="15840"/>
          <w:pgMar w:top="720" w:right="1080" w:bottom="1440" w:left="1080" w:header="720" w:footer="720" w:gutter="0"/>
          <w:cols w:space="720"/>
          <w:docGrid w:linePitch="360"/>
        </w:sectPr>
      </w:pPr>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Josh Berkley</w:t>
      </w:r>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Kelly Calder</w:t>
      </w:r>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Alexandra Crawley</w:t>
      </w:r>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 xml:space="preserve">Christine </w:t>
      </w:r>
      <w:proofErr w:type="spellStart"/>
      <w:r w:rsidRPr="00653652">
        <w:rPr>
          <w:rFonts w:ascii="Georgia-Italic" w:hAnsi="Georgia-Italic" w:cs="Georgia-Italic"/>
          <w:i/>
          <w:iCs/>
          <w:color w:val="0026E5"/>
          <w:sz w:val="24"/>
          <w:szCs w:val="24"/>
        </w:rPr>
        <w:t>deBriffault</w:t>
      </w:r>
      <w:proofErr w:type="spellEnd"/>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proofErr w:type="spellStart"/>
      <w:r w:rsidRPr="00653652">
        <w:rPr>
          <w:rFonts w:ascii="Georgia-Italic" w:hAnsi="Georgia-Italic" w:cs="Georgia-Italic"/>
          <w:i/>
          <w:iCs/>
          <w:color w:val="0026E5"/>
          <w:sz w:val="24"/>
          <w:szCs w:val="24"/>
        </w:rPr>
        <w:t>Karema</w:t>
      </w:r>
      <w:proofErr w:type="spellEnd"/>
      <w:r w:rsidRPr="00653652">
        <w:rPr>
          <w:rFonts w:ascii="Georgia-Italic" w:hAnsi="Georgia-Italic" w:cs="Georgia-Italic"/>
          <w:i/>
          <w:iCs/>
          <w:color w:val="0026E5"/>
          <w:sz w:val="24"/>
          <w:szCs w:val="24"/>
        </w:rPr>
        <w:t xml:space="preserve"> </w:t>
      </w:r>
      <w:proofErr w:type="spellStart"/>
      <w:r w:rsidRPr="00653652">
        <w:rPr>
          <w:rFonts w:ascii="Georgia-Italic" w:hAnsi="Georgia-Italic" w:cs="Georgia-Italic"/>
          <w:i/>
          <w:iCs/>
          <w:color w:val="0026E5"/>
          <w:sz w:val="24"/>
          <w:szCs w:val="24"/>
        </w:rPr>
        <w:t>Eldehan</w:t>
      </w:r>
      <w:proofErr w:type="spellEnd"/>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814F22">
        <w:rPr>
          <w:noProof/>
        </w:rPr>
        <w:pict>
          <v:shape id="Text Box 8" o:spid="_x0000_s1031" type="#_x0000_t202" style="position:absolute;margin-left:-7.65pt;margin-top:712.95pt;width:438.9pt;height:20pt;z-index:251665408;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" filled="f" stroked="f">
            <v:textbox>
              <w:txbxContent>
                <w:p w:rsidR="00F45EC7" w:rsidRDefault="00F45EC7" w:rsidP="00F45EC7">
                  <w:pPr>
                    <w:jc w:val="both"/>
                  </w:pPr>
                  <w:proofErr w:type="gramStart"/>
                  <w:r>
                    <w:rPr>
                      <w:rFonts w:ascii="Arial Narrow" w:hAnsi="Arial Narrow"/>
                      <w:color w:val="E36C0A" w:themeColor="accent6" w:themeShade="BF"/>
                    </w:rPr>
                    <w:t>2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CREDIT</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r w:rsidRPr="00653652">
        <w:rPr>
          <w:rFonts w:ascii="Georgia-Italic" w:hAnsi="Georgia-Italic" w:cs="Georgia-Italic"/>
          <w:i/>
          <w:iCs/>
          <w:color w:val="0026E5"/>
          <w:sz w:val="24"/>
          <w:szCs w:val="24"/>
        </w:rPr>
        <w:t>Ian Forrest</w:t>
      </w:r>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lastRenderedPageBreak/>
        <w:t>Daniel Moon</w:t>
      </w:r>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proofErr w:type="spellStart"/>
      <w:r w:rsidRPr="00653652">
        <w:rPr>
          <w:rFonts w:ascii="Georgia-Italic" w:hAnsi="Georgia-Italic" w:cs="Georgia-Italic"/>
          <w:i/>
          <w:iCs/>
          <w:color w:val="0026E5"/>
          <w:sz w:val="24"/>
          <w:szCs w:val="24"/>
        </w:rPr>
        <w:t>Thaer</w:t>
      </w:r>
      <w:proofErr w:type="spellEnd"/>
      <w:r w:rsidRPr="00653652">
        <w:rPr>
          <w:rFonts w:ascii="Georgia-Italic" w:hAnsi="Georgia-Italic" w:cs="Georgia-Italic"/>
          <w:i/>
          <w:iCs/>
          <w:color w:val="0026E5"/>
          <w:sz w:val="24"/>
          <w:szCs w:val="24"/>
        </w:rPr>
        <w:t xml:space="preserve"> </w:t>
      </w:r>
      <w:proofErr w:type="spellStart"/>
      <w:r w:rsidRPr="00653652">
        <w:rPr>
          <w:rFonts w:ascii="Georgia-Italic" w:hAnsi="Georgia-Italic" w:cs="Georgia-Italic"/>
          <w:i/>
          <w:iCs/>
          <w:color w:val="0026E5"/>
          <w:sz w:val="24"/>
          <w:szCs w:val="24"/>
        </w:rPr>
        <w:t>Qasem</w:t>
      </w:r>
      <w:proofErr w:type="spellEnd"/>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Brittany Riley</w:t>
      </w:r>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Sarah Tate</w:t>
      </w:r>
    </w:p>
    <w:p w:rsidR="00F45EC7" w:rsidRPr="00172B28"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sidRPr="00653652">
        <w:rPr>
          <w:rFonts w:ascii="Georgia-Italic" w:hAnsi="Georgia-Italic" w:cs="Georgia-Italic"/>
          <w:i/>
          <w:iCs/>
          <w:color w:val="0026E5"/>
          <w:sz w:val="24"/>
          <w:szCs w:val="24"/>
        </w:rPr>
        <w:t xml:space="preserve">Erica </w:t>
      </w:r>
      <w:proofErr w:type="spellStart"/>
      <w:r w:rsidRPr="00653652">
        <w:rPr>
          <w:rFonts w:ascii="Georgia-Italic" w:hAnsi="Georgia-Italic" w:cs="Georgia-Italic"/>
          <w:i/>
          <w:iCs/>
          <w:color w:val="0026E5"/>
          <w:sz w:val="24"/>
          <w:szCs w:val="24"/>
        </w:rPr>
        <w:t>Yartz</w:t>
      </w:r>
      <w:proofErr w:type="spellEnd"/>
    </w:p>
    <w:p w:rsidR="00F45EC7" w:rsidRPr="00653652" w:rsidRDefault="00F45EC7" w:rsidP="00F45EC7">
      <w:pPr>
        <w:widowControl w:val="0"/>
        <w:autoSpaceDE w:val="0"/>
        <w:autoSpaceDN w:val="0"/>
        <w:adjustRightInd w:val="0"/>
        <w:spacing w:before="180" w:line="288" w:lineRule="auto"/>
        <w:textAlignment w:val="center"/>
        <w:rPr>
          <w:rFonts w:ascii="Georgia-Italic" w:hAnsi="Georgia-Italic" w:cs="Georgia-Italic"/>
          <w:i/>
          <w:iCs/>
          <w:color w:val="0026E5"/>
          <w:sz w:val="24"/>
          <w:szCs w:val="24"/>
        </w:rPr>
      </w:pPr>
      <w:r>
        <w:rPr>
          <w:rFonts w:ascii="Georgia-Italic" w:hAnsi="Georgia-Italic" w:cs="Georgia-Italic"/>
          <w:i/>
          <w:iCs/>
          <w:color w:val="0026E5"/>
          <w:sz w:val="24"/>
          <w:szCs w:val="24"/>
        </w:rPr>
        <w:t>Laura Leigh Zimmerman</w:t>
      </w:r>
    </w:p>
    <w:p w:rsidR="00F45EC7" w:rsidRDefault="00F45EC7" w:rsidP="00F45EC7"/>
    <w:p w:rsidR="00F45EC7" w:rsidRDefault="00F45EC7" w:rsidP="00F45EC7">
      <w:pPr>
        <w:sectPr w:rsidR="00F45EC7" w:rsidSect="00653652">
          <w:type w:val="continuous"/>
          <w:pgSz w:w="12240" w:h="15840"/>
          <w:pgMar w:top="720" w:right="1080" w:bottom="1440" w:left="1080" w:header="720" w:footer="720" w:gutter="0"/>
          <w:cols w:num="2" w:space="720"/>
          <w:docGrid w:linePitch="360"/>
        </w:sectPr>
      </w:pPr>
      <w:r>
        <w:rPr>
          <w:noProof/>
        </w:rPr>
        <w:pict>
          <v:rect id="Rectangle 10" o:spid="_x0000_s1030" style="position:absolute;margin-left:12.65pt;margin-top:15.5pt;width:214.65pt;height:20pt;z-index:251664384;visibility:visible;v-text-anchor:middle" wrapcoords="-76 0 -76 20800 21600 20800 21600 0 -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" fillcolor="white [3212]" stroked="f">
            <w10:wrap type="through"/>
          </v:rect>
        </w:pict>
      </w:r>
    </w:p>
    <w:p w:rsidR="00F45EC7" w:rsidRDefault="00F45EC7" w:rsidP="00F45EC7">
      <w:r w:rsidRPr="00814F22">
        <w:rPr>
          <w:rFonts w:ascii="Arial" w:hAnsi="Arial"/>
          <w:b/>
          <w:noProof/>
          <w:color w:val="auto"/>
          <w:sz w:val="50"/>
          <w:szCs w:val="50"/>
        </w:rPr>
        <w:lastRenderedPageBreak/>
        <w:pict>
          <v:rect id="Rectangle 7" o:spid="_x0000_s1029" style="position:absolute;margin-left:0;margin-top:-3.2pt;width:535.3pt;height:38.15pt;z-index:-251653120;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" fillcolor="#e36c0a [2409]" stroked="f">
            <v:textbox>
              <w:txbxContent>
                <w:p w:rsidR="00F45EC7" w:rsidRPr="00EF2F31" w:rsidRDefault="00F45EC7" w:rsidP="00F45EC7">
                  <w:pPr>
                    <w:jc w:val="center"/>
                    <w:rPr>
                      <w:rFonts w:ascii="Arial" w:hAnsi="Arial"/>
                      <w:b/>
                      <w:color w:val="FFFFFF" w:themeColor="background1"/>
                      <w:sz w:val="50"/>
                      <w:szCs w:val="50"/>
                    </w:rPr>
                  </w:pPr>
                  <w:r>
                    <w:rPr>
                      <w:rFonts w:ascii="Arial" w:hAnsi="Arial"/>
                      <w:b/>
                      <w:color w:val="FFFFFF" w:themeColor="background1"/>
                      <w:sz w:val="50"/>
                      <w:szCs w:val="50"/>
                    </w:rPr>
                    <w:t>WELCOME, PRESENTERS</w:t>
                  </w:r>
                </w:p>
              </w:txbxContent>
            </v:textbox>
          </v:rect>
        </w:pict>
      </w:r>
    </w:p>
    <w:p w:rsidR="00F45EC7" w:rsidRDefault="00F45EC7" w:rsidP="00F45EC7"/>
    <w:p w:rsidR="00F45EC7" w:rsidRDefault="00F45EC7" w:rsidP="00F45EC7"/>
    <w:p w:rsidR="00F45EC7" w:rsidRDefault="00F45EC7" w:rsidP="00F45EC7"/>
    <w:p w:rsidR="00F45EC7" w:rsidRPr="00653652" w:rsidRDefault="00F45EC7" w:rsidP="00F45EC7">
      <w:pPr>
        <w:widowControl w:val="0"/>
        <w:autoSpaceDE w:val="0"/>
        <w:autoSpaceDN w:val="0"/>
        <w:adjustRightInd w:val="0"/>
        <w:spacing w:before="180" w:line="288" w:lineRule="auto"/>
        <w:textAlignment w:val="center"/>
        <w:rPr>
          <w:rFonts w:cs="Georgia"/>
          <w:color w:val="000000"/>
          <w:sz w:val="30"/>
          <w:szCs w:val="30"/>
        </w:rPr>
      </w:pPr>
      <w:r w:rsidRPr="00653652">
        <w:rPr>
          <w:rFonts w:cs="Georgia"/>
          <w:color w:val="000000"/>
          <w:sz w:val="30"/>
          <w:szCs w:val="30"/>
        </w:rPr>
        <w:t xml:space="preserve">Welcome to the </w:t>
      </w:r>
      <w:proofErr w:type="spellStart"/>
      <w:r w:rsidRPr="00653652">
        <w:rPr>
          <w:rFonts w:cs="Georgia"/>
          <w:color w:val="000000"/>
          <w:sz w:val="30"/>
          <w:szCs w:val="30"/>
        </w:rPr>
        <w:t>ElderCare</w:t>
      </w:r>
      <w:proofErr w:type="spellEnd"/>
      <w:r w:rsidRPr="00653652">
        <w:rPr>
          <w:rFonts w:cs="Georgia"/>
          <w:color w:val="000000"/>
          <w:sz w:val="30"/>
          <w:szCs w:val="30"/>
        </w:rPr>
        <w:t xml:space="preserve"> program and thank you for putting in the time to teach this important material to senior citizens. </w:t>
      </w:r>
    </w:p>
    <w:p w:rsidR="00F45EC7" w:rsidRPr="00653652" w:rsidRDefault="00F45EC7" w:rsidP="00F45EC7">
      <w:pPr>
        <w:widowControl w:val="0"/>
        <w:autoSpaceDE w:val="0"/>
        <w:autoSpaceDN w:val="0"/>
        <w:adjustRightInd w:val="0"/>
        <w:spacing w:before="180" w:line="288" w:lineRule="auto"/>
        <w:textAlignment w:val="center"/>
        <w:rPr>
          <w:rFonts w:cs="Georgia"/>
          <w:color w:val="000000"/>
        </w:rPr>
      </w:pPr>
      <w:r w:rsidRPr="00653652">
        <w:rPr>
          <w:rFonts w:cs="Georgia"/>
          <w:color w:val="000000"/>
        </w:rPr>
        <w:t xml:space="preserve">The unfortunate rise of financial elder abuse is extremely disturbing and we hope that the advent of this program will end the exploitation of some of our most valued citizens. As you use the </w:t>
      </w:r>
      <w:proofErr w:type="spellStart"/>
      <w:r w:rsidRPr="00653652">
        <w:rPr>
          <w:rFonts w:cs="Georgia"/>
          <w:color w:val="000000"/>
        </w:rPr>
        <w:t>ElderCare</w:t>
      </w:r>
      <w:proofErr w:type="spellEnd"/>
      <w:r w:rsidRPr="00653652">
        <w:rPr>
          <w:rFonts w:cs="Georgia"/>
          <w:color w:val="000000"/>
        </w:rPr>
        <w:t xml:space="preserve"> program, remember that senior citizens have wisdom to share and allow their experiences and thoughts to season your lessons. Be patient, and speak clearly.</w:t>
      </w:r>
    </w:p>
    <w:p w:rsidR="00F45EC7" w:rsidRPr="00653652" w:rsidRDefault="00F45EC7" w:rsidP="00F45EC7">
      <w:pPr>
        <w:widowControl w:val="0"/>
        <w:autoSpaceDE w:val="0"/>
        <w:autoSpaceDN w:val="0"/>
        <w:adjustRightInd w:val="0"/>
        <w:spacing w:before="180" w:line="288" w:lineRule="auto"/>
        <w:textAlignment w:val="center"/>
        <w:rPr>
          <w:rFonts w:cs="Georgia"/>
          <w:color w:val="000000"/>
        </w:rPr>
      </w:pPr>
      <w:r w:rsidRPr="00653652">
        <w:rPr>
          <w:rFonts w:cs="Georgia"/>
          <w:color w:val="000000"/>
        </w:rPr>
        <w:t xml:space="preserve">You have the entire Participant Guide in this packet, and it’s often best to teach from that information. Elaborate when it is necessary. Introducing outside scenarios and experience is encouraged so that seniors apply the </w:t>
      </w:r>
      <w:r w:rsidRPr="00653652">
        <w:rPr>
          <w:rFonts w:cs="Georgia"/>
          <w:color w:val="000000"/>
          <w:w w:val="99"/>
        </w:rPr>
        <w:t>information to their everyday lives. Be creative: remember, this is valuable</w:t>
      </w:r>
      <w:r w:rsidRPr="00653652">
        <w:rPr>
          <w:rFonts w:cs="Georgia"/>
          <w:color w:val="000000"/>
        </w:rPr>
        <w:t xml:space="preserve"> information, and seniors will appreciate the time you put in to help them!</w:t>
      </w:r>
    </w:p>
    <w:p w:rsidR="00F45EC7" w:rsidRPr="00653652" w:rsidRDefault="00F45EC7" w:rsidP="00F45EC7">
      <w:pPr>
        <w:widowControl w:val="0"/>
        <w:autoSpaceDE w:val="0"/>
        <w:autoSpaceDN w:val="0"/>
        <w:adjustRightInd w:val="0"/>
        <w:spacing w:before="120" w:line="288" w:lineRule="auto"/>
        <w:textAlignment w:val="center"/>
        <w:rPr>
          <w:rFonts w:cs="Georgia"/>
          <w:color w:val="000000"/>
          <w:sz w:val="30"/>
          <w:szCs w:val="30"/>
        </w:rPr>
      </w:pPr>
    </w:p>
    <w:p w:rsidR="00F45EC7" w:rsidRPr="00653652" w:rsidRDefault="00F45EC7" w:rsidP="00F45EC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Topics</w:t>
      </w:r>
      <w:r w:rsidRPr="00653652">
        <w:rPr>
          <w:rFonts w:ascii="Georgia-Italic" w:hAnsi="Georgia-Italic" w:cs="Georgia-Italic"/>
          <w:i/>
          <w:iCs/>
          <w:color w:val="D85400"/>
          <w:sz w:val="30"/>
          <w:szCs w:val="30"/>
        </w:rPr>
        <w:t xml:space="preserve"> You’ll Be Covering</w:t>
      </w:r>
    </w:p>
    <w:p w:rsidR="00F45EC7" w:rsidRPr="00653652"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 xml:space="preserve">Recognizing how credit repair and counseling services can be scams. </w:t>
      </w:r>
    </w:p>
    <w:p w:rsidR="00F45EC7" w:rsidRPr="00653652"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Learning how to protect individuals from different financial scams.</w:t>
      </w:r>
    </w:p>
    <w:p w:rsidR="00F45EC7" w:rsidRPr="00653652"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sidRPr="00653652">
        <w:rPr>
          <w:rFonts w:cs="Georgia"/>
          <w:color w:val="000000"/>
        </w:rPr>
        <w:t xml:space="preserve">Demonstrating the steps to take if a person suspects being a victim of </w:t>
      </w:r>
      <w:r w:rsidRPr="00653652">
        <w:rPr>
          <w:rFonts w:cs="Georgia"/>
          <w:color w:val="000000"/>
        </w:rPr>
        <w:br/>
        <w:t>a financial scam.</w:t>
      </w:r>
    </w:p>
    <w:p w:rsidR="00F45EC7" w:rsidRDefault="00F45EC7" w:rsidP="00F45EC7">
      <w:pPr>
        <w:widowControl w:val="0"/>
        <w:autoSpaceDE w:val="0"/>
        <w:autoSpaceDN w:val="0"/>
        <w:adjustRightInd w:val="0"/>
        <w:spacing w:before="360" w:line="288" w:lineRule="auto"/>
        <w:textAlignment w:val="center"/>
        <w:rPr>
          <w:rFonts w:ascii="Georgia-Italic" w:hAnsi="Georgia-Italic" w:cs="Georgia-Italic"/>
          <w:i/>
          <w:iCs/>
          <w:color w:val="D85400"/>
          <w:sz w:val="30"/>
          <w:szCs w:val="30"/>
        </w:rPr>
      </w:pPr>
    </w:p>
    <w:p w:rsidR="00F45EC7" w:rsidRPr="00653652" w:rsidRDefault="00F45EC7" w:rsidP="00F45EC7">
      <w:pPr>
        <w:widowControl w:val="0"/>
        <w:autoSpaceDE w:val="0"/>
        <w:autoSpaceDN w:val="0"/>
        <w:adjustRightInd w:val="0"/>
        <w:spacing w:before="360" w:line="288" w:lineRule="auto"/>
        <w:textAlignment w:val="center"/>
        <w:rPr>
          <w:rFonts w:cs="Georgia"/>
          <w:color w:val="000000"/>
        </w:rPr>
      </w:pPr>
      <w:r>
        <w:rPr>
          <w:rFonts w:ascii="Georgia-Italic" w:hAnsi="Georgia-Italic" w:cs="Georgia-Italic"/>
          <w:i/>
          <w:iCs/>
          <w:color w:val="D85400"/>
          <w:sz w:val="30"/>
          <w:szCs w:val="30"/>
        </w:rPr>
        <w:t>Presentation Pointers</w:t>
      </w:r>
    </w:p>
    <w:p w:rsidR="00F45EC7"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Complete your presentation in an hour or less.</w:t>
      </w:r>
    </w:p>
    <w:p w:rsidR="00F45EC7" w:rsidRPr="00653652"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Be sure to allow opportunities for interactive communication.</w:t>
      </w:r>
    </w:p>
    <w:p w:rsidR="00F45EC7" w:rsidRPr="00653652"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 citizens are NOT teenagers or young adults—they do not process or retain information in the same way a young adult does.</w:t>
      </w:r>
    </w:p>
    <w:p w:rsidR="00F45EC7"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Presenters should gauge the level of “senior savvy” by asking interactive topical experience questions at the beginning of the presentation.</w:t>
      </w:r>
    </w:p>
    <w:p w:rsidR="00F45EC7" w:rsidRPr="00653652"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are wise and proud—they may not be willing to ask questions if they don’t understand.</w:t>
      </w:r>
    </w:p>
    <w:p w:rsidR="00F45EC7" w:rsidRPr="00653652" w:rsidRDefault="00F45EC7" w:rsidP="00F45EC7">
      <w:pPr>
        <w:pStyle w:val="ListParagraph"/>
        <w:widowControl w:val="0"/>
        <w:numPr>
          <w:ilvl w:val="0"/>
          <w:numId w:val="4"/>
        </w:numPr>
        <w:tabs>
          <w:tab w:val="left" w:pos="450"/>
        </w:tabs>
        <w:autoSpaceDE w:val="0"/>
        <w:autoSpaceDN w:val="0"/>
        <w:adjustRightInd w:val="0"/>
        <w:spacing w:before="180" w:line="288" w:lineRule="auto"/>
        <w:textAlignment w:val="center"/>
        <w:rPr>
          <w:rFonts w:cs="Georgia"/>
          <w:color w:val="000000"/>
        </w:rPr>
      </w:pPr>
      <w:r>
        <w:rPr>
          <w:rFonts w:cs="Georgia"/>
          <w:color w:val="000000"/>
        </w:rPr>
        <w:t>Seniors lear</w:t>
      </w:r>
      <w:bookmarkStart w:id="0" w:name="_GoBack"/>
      <w:bookmarkEnd w:id="0"/>
      <w:r>
        <w:rPr>
          <w:rFonts w:cs="Georgia"/>
          <w:color w:val="000000"/>
        </w:rPr>
        <w:t>n best from one another.  Consider asking them if their friends have experienced any of these situations, and encourage them to share their experiences.</w:t>
      </w:r>
    </w:p>
    <w:p w:rsidR="00F45EC7" w:rsidRDefault="00F45EC7" w:rsidP="00F45EC7">
      <w:pPr>
        <w:widowControl w:val="0"/>
        <w:tabs>
          <w:tab w:val="left" w:pos="450"/>
        </w:tabs>
        <w:autoSpaceDE w:val="0"/>
        <w:autoSpaceDN w:val="0"/>
        <w:adjustRightInd w:val="0"/>
        <w:spacing w:before="180" w:line="288" w:lineRule="auto"/>
        <w:textAlignment w:val="center"/>
        <w:rPr>
          <w:noProof/>
        </w:rPr>
      </w:pPr>
    </w:p>
    <w:p w:rsidR="00F45EC7" w:rsidRDefault="00F45EC7" w:rsidP="00F45EC7">
      <w:pPr>
        <w:rPr>
          <w:noProof/>
        </w:rPr>
      </w:pPr>
      <w:r>
        <w:rPr>
          <w:noProof/>
        </w:rPr>
        <w:br w:type="page"/>
      </w:r>
      <w:r>
        <w:rPr>
          <w:noProof/>
        </w:rPr>
        <w:pict>
          <v:shape id="Text Box 14" o:spid="_x0000_s1032" type="#_x0000_t202" style="position:absolute;margin-left:-8.35pt;margin-top:711.65pt;width:438.9pt;height:20pt;z-index:25166643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" filled="f" stroked="f">
            <v:textbox>
              <w:txbxContent>
                <w:p w:rsidR="00F45EC7" w:rsidRDefault="00F45EC7" w:rsidP="00F45EC7">
                  <w:pPr>
                    <w:jc w:val="both"/>
                  </w:pPr>
                  <w:proofErr w:type="gramStart"/>
                  <w:r>
                    <w:rPr>
                      <w:rFonts w:ascii="Arial Narrow" w:hAnsi="Arial Narrow"/>
                      <w:color w:val="E36C0A" w:themeColor="accent6" w:themeShade="BF"/>
                    </w:rPr>
                    <w:t>3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CREDIT</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p>
    <w:p w:rsidR="00F45EC7" w:rsidRPr="008259EE" w:rsidRDefault="00F45EC7" w:rsidP="00F45EC7">
      <w:pPr>
        <w:tabs>
          <w:tab w:val="left" w:pos="2600"/>
          <w:tab w:val="center" w:pos="5040"/>
        </w:tabs>
        <w:jc w:val="center"/>
        <w:rPr>
          <w:rFonts w:ascii="Arial Narrow Bold" w:hAnsi="Arial Narrow Bold"/>
          <w:color w:val="FFFFFF" w:themeColor="background1"/>
          <w:sz w:val="50"/>
          <w:szCs w:val="50"/>
        </w:rPr>
      </w:pPr>
      <w:r>
        <w:rPr>
          <w:rFonts w:ascii="Arial Narrow Bold" w:hAnsi="Arial Narrow Bold"/>
          <w:noProof/>
          <w:color w:val="FFFFFF" w:themeColor="background1"/>
          <w:sz w:val="50"/>
          <w:szCs w:val="50"/>
        </w:rPr>
        <w:lastRenderedPageBreak/>
        <w:pict>
          <v:rect id="Rectangle 25" o:spid="_x0000_s1033" style="position:absolute;left:0;text-align:left;margin-left:-16.5pt;margin-top:-8.05pt;width:535.3pt;height:44.1pt;z-index:-2516490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HHOgrs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FINANCIAL AWARENESS INTRODUCTION</w:t>
      </w:r>
    </w:p>
    <w:p w:rsidR="00F45EC7" w:rsidRDefault="00F45EC7" w:rsidP="00F45EC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F45EC7" w:rsidRDefault="00F45EC7" w:rsidP="00F45EC7">
      <w:pPr>
        <w:pStyle w:val="BasicParagraph"/>
        <w:rPr>
          <w:rStyle w:val="BodyCopy"/>
          <w:sz w:val="30"/>
          <w:szCs w:val="30"/>
        </w:rPr>
      </w:pPr>
      <w:r>
        <w:rPr>
          <w:rStyle w:val="BodyCopy"/>
          <w:sz w:val="30"/>
          <w:szCs w:val="30"/>
        </w:rPr>
        <w:t xml:space="preserve">The goal of the </w:t>
      </w:r>
      <w:proofErr w:type="spellStart"/>
      <w:r>
        <w:rPr>
          <w:rStyle w:val="BodyCopy"/>
          <w:sz w:val="30"/>
          <w:szCs w:val="30"/>
        </w:rPr>
        <w:t>ElderCare</w:t>
      </w:r>
      <w:proofErr w:type="spellEnd"/>
      <w:r>
        <w:rPr>
          <w:rStyle w:val="BodyCopy"/>
          <w:sz w:val="30"/>
          <w:szCs w:val="30"/>
        </w:rPr>
        <w:t xml:space="preserve"> program is to stop financial abuse of senior citizens and give you the tools to take control of your finances.</w:t>
      </w:r>
    </w:p>
    <w:p w:rsidR="00F45EC7" w:rsidRDefault="00F45EC7" w:rsidP="00F45EC7">
      <w:pPr>
        <w:pStyle w:val="BasicParagraph"/>
        <w:rPr>
          <w:rStyle w:val="BodyCopy"/>
        </w:rPr>
      </w:pPr>
    </w:p>
    <w:p w:rsidR="00F45EC7" w:rsidRDefault="00F45EC7" w:rsidP="00F45EC7">
      <w:pPr>
        <w:pStyle w:val="BasicParagraph"/>
        <w:rPr>
          <w:rStyle w:val="BodyCopy"/>
          <w:sz w:val="30"/>
          <w:szCs w:val="30"/>
        </w:rPr>
      </w:pPr>
      <w:r>
        <w:rPr>
          <w:rStyle w:val="BodyCopy"/>
          <w:sz w:val="30"/>
          <w:szCs w:val="30"/>
        </w:rPr>
        <w:t>After going through this program, you will be able to:</w:t>
      </w:r>
    </w:p>
    <w:p w:rsidR="00F45EC7" w:rsidRDefault="00F45EC7" w:rsidP="00F45EC7">
      <w:pPr>
        <w:pStyle w:val="BasicParagraph"/>
        <w:numPr>
          <w:ilvl w:val="0"/>
          <w:numId w:val="5"/>
        </w:numPr>
        <w:rPr>
          <w:rStyle w:val="BodyCopy"/>
          <w:sz w:val="30"/>
          <w:szCs w:val="30"/>
        </w:rPr>
      </w:pPr>
      <w:r>
        <w:rPr>
          <w:rStyle w:val="BodyCopy"/>
          <w:sz w:val="30"/>
          <w:szCs w:val="30"/>
        </w:rPr>
        <w:t>Recognize common financial scams.</w:t>
      </w:r>
    </w:p>
    <w:p w:rsidR="00F45EC7" w:rsidRDefault="00F45EC7" w:rsidP="00F45EC7">
      <w:pPr>
        <w:pStyle w:val="BasicParagraph"/>
        <w:numPr>
          <w:ilvl w:val="0"/>
          <w:numId w:val="5"/>
        </w:numPr>
        <w:spacing w:before="100" w:after="60"/>
        <w:rPr>
          <w:rStyle w:val="BodyCopy"/>
          <w:sz w:val="30"/>
          <w:szCs w:val="30"/>
        </w:rPr>
      </w:pPr>
      <w:r>
        <w:rPr>
          <w:rStyle w:val="BodyCopy"/>
          <w:sz w:val="30"/>
          <w:szCs w:val="30"/>
        </w:rPr>
        <w:t xml:space="preserve">Understand the negative effects scams can have on your </w:t>
      </w:r>
      <w:r>
        <w:rPr>
          <w:rStyle w:val="BodyCopy"/>
          <w:sz w:val="30"/>
          <w:szCs w:val="30"/>
        </w:rPr>
        <w:br/>
        <w:t>financial resources.</w:t>
      </w:r>
    </w:p>
    <w:p w:rsidR="00F45EC7" w:rsidRDefault="00F45EC7" w:rsidP="00F45EC7">
      <w:pPr>
        <w:pStyle w:val="BasicParagraph"/>
        <w:numPr>
          <w:ilvl w:val="0"/>
          <w:numId w:val="5"/>
        </w:numPr>
        <w:spacing w:before="100" w:after="60"/>
        <w:rPr>
          <w:rStyle w:val="BodyCopy"/>
          <w:sz w:val="30"/>
          <w:szCs w:val="30"/>
        </w:rPr>
      </w:pPr>
      <w:r>
        <w:rPr>
          <w:rStyle w:val="BodyCopy"/>
          <w:sz w:val="30"/>
          <w:szCs w:val="30"/>
        </w:rPr>
        <w:t>Identify trustworthy sources of financial advice and assistance.</w:t>
      </w:r>
    </w:p>
    <w:p w:rsidR="00F45EC7" w:rsidRDefault="00F45EC7" w:rsidP="00F45EC7">
      <w:pPr>
        <w:pStyle w:val="BasicParagraph"/>
        <w:spacing w:before="40" w:after="60"/>
        <w:ind w:left="540" w:hanging="340"/>
        <w:rPr>
          <w:rStyle w:val="BodyCopy"/>
          <w:sz w:val="30"/>
          <w:szCs w:val="30"/>
        </w:rPr>
      </w:pPr>
    </w:p>
    <w:p w:rsidR="00F45EC7" w:rsidRDefault="00F45EC7" w:rsidP="00F45EC7">
      <w:pPr>
        <w:pStyle w:val="BasicParagraph"/>
        <w:spacing w:before="120"/>
        <w:rPr>
          <w:rStyle w:val="BodyCopy"/>
          <w:rFonts w:ascii="Georgia-Italic" w:hAnsi="Georgia-Italic" w:cs="Georgia-Italic"/>
          <w:i/>
          <w:iCs/>
          <w:color w:val="0026E5"/>
          <w:sz w:val="32"/>
          <w:szCs w:val="32"/>
        </w:rPr>
      </w:pPr>
    </w:p>
    <w:p w:rsidR="00F45EC7" w:rsidRDefault="00F45EC7" w:rsidP="00F45EC7">
      <w:pPr>
        <w:pStyle w:val="BasicParagraph"/>
        <w:spacing w:before="12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26" o:spid="_x0000_s1034" style="position:absolute;margin-left:351.15pt;margin-top:6.2pt;width:2in;height:236.65pt;z-index:251668480;visibility:visible;mso-height-relative:margin;v-text-anchor:middle" wrapcoords="-112 0 -112 21532 21600 21532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" fillcolor="#7f7f7f [1612]" stroked="f">
            <v:textbox>
              <w:txbxContent>
                <w:p w:rsidR="00F45EC7" w:rsidRDefault="00F45EC7" w:rsidP="00F45EC7">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 recent study estimates that the elderly are swindled out of nearly </w:t>
                  </w:r>
                  <w:r w:rsidRPr="00C2523C">
                    <w:rPr>
                      <w:rFonts w:ascii="Arial Narrow" w:hAnsi="Arial Narrow" w:cs="Arial"/>
                      <w:bCs/>
                      <w:color w:val="FFFFFF" w:themeColor="background1"/>
                      <w:sz w:val="22"/>
                      <w:szCs w:val="22"/>
                    </w:rPr>
                    <w:t>$3 billion</w:t>
                  </w:r>
                  <w:r w:rsidRPr="00C2523C">
                    <w:rPr>
                      <w:rFonts w:ascii="Arial Narrow" w:hAnsi="Arial Narrow" w:cs="Arial"/>
                      <w:color w:val="FFFFFF" w:themeColor="background1"/>
                      <w:sz w:val="22"/>
                      <w:szCs w:val="22"/>
                    </w:rPr>
                    <w:t xml:space="preserve"> each year.</w:t>
                  </w:r>
                </w:p>
                <w:p w:rsidR="00F45EC7" w:rsidRPr="00C2523C" w:rsidRDefault="00F45EC7" w:rsidP="00F45EC7">
                  <w:pPr>
                    <w:pStyle w:val="BasicParagraph"/>
                    <w:spacing w:line="240" w:lineRule="auto"/>
                    <w:rPr>
                      <w:rFonts w:ascii="Arial Narrow" w:hAnsi="Arial Narrow" w:cs="Arial"/>
                      <w:color w:val="FFFFFF" w:themeColor="background1"/>
                      <w:sz w:val="22"/>
                      <w:szCs w:val="22"/>
                    </w:rPr>
                  </w:pPr>
                </w:p>
                <w:p w:rsidR="00F45EC7" w:rsidRDefault="00F45EC7" w:rsidP="00F45EC7">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color w:val="FFFFFF" w:themeColor="background1"/>
                      <w:sz w:val="22"/>
                      <w:szCs w:val="22"/>
                    </w:rPr>
                    <w:t xml:space="preserve">Another study found that </w:t>
                  </w:r>
                  <w:r w:rsidRPr="00C2523C">
                    <w:rPr>
                      <w:rFonts w:ascii="Arial Narrow" w:hAnsi="Arial Narrow" w:cs="Arial"/>
                      <w:bCs/>
                      <w:color w:val="FFFFFF" w:themeColor="background1"/>
                      <w:sz w:val="22"/>
                      <w:szCs w:val="22"/>
                    </w:rPr>
                    <w:t>1 in 5 senior citizens</w:t>
                  </w:r>
                  <w:r w:rsidRPr="00C2523C">
                    <w:rPr>
                      <w:rFonts w:ascii="Arial Narrow" w:hAnsi="Arial Narrow" w:cs="Arial"/>
                      <w:color w:val="FFFFFF" w:themeColor="background1"/>
                      <w:sz w:val="22"/>
                      <w:szCs w:val="22"/>
                    </w:rPr>
                    <w:t xml:space="preserve"> had been the victim of a financial scam.</w:t>
                  </w:r>
                </w:p>
                <w:p w:rsidR="00F45EC7" w:rsidRPr="00C2523C" w:rsidRDefault="00F45EC7" w:rsidP="00F45EC7">
                  <w:pPr>
                    <w:pStyle w:val="BasicParagraph"/>
                    <w:spacing w:line="240" w:lineRule="auto"/>
                    <w:rPr>
                      <w:rFonts w:ascii="Arial Narrow" w:hAnsi="Arial Narrow" w:cs="Arial"/>
                      <w:color w:val="FFFFFF" w:themeColor="background1"/>
                      <w:sz w:val="22"/>
                      <w:szCs w:val="22"/>
                    </w:rPr>
                  </w:pPr>
                </w:p>
                <w:p w:rsidR="00F45EC7" w:rsidRPr="00C2523C" w:rsidRDefault="00F45EC7" w:rsidP="00F45EC7">
                  <w:pPr>
                    <w:pStyle w:val="BasicParagraph"/>
                    <w:spacing w:line="240" w:lineRule="auto"/>
                    <w:rPr>
                      <w:rFonts w:ascii="Arial Narrow" w:hAnsi="Arial Narrow" w:cs="Arial"/>
                      <w:color w:val="FFFFFF" w:themeColor="background1"/>
                      <w:sz w:val="22"/>
                      <w:szCs w:val="22"/>
                    </w:rPr>
                  </w:pPr>
                  <w:r w:rsidRPr="00C2523C">
                    <w:rPr>
                      <w:rFonts w:ascii="Arial Narrow" w:hAnsi="Arial Narrow" w:cs="Arial"/>
                      <w:bCs/>
                      <w:color w:val="FFFFFF" w:themeColor="background1"/>
                      <w:sz w:val="22"/>
                      <w:szCs w:val="22"/>
                    </w:rPr>
                    <w:t>43%</w:t>
                  </w:r>
                  <w:r w:rsidRPr="00C2523C">
                    <w:rPr>
                      <w:rFonts w:ascii="Arial Narrow" w:hAnsi="Arial Narrow" w:cs="Arial"/>
                      <w:color w:val="FFFFFF" w:themeColor="background1"/>
                      <w:sz w:val="22"/>
                      <w:szCs w:val="22"/>
                    </w:rPr>
                    <w:t xml:space="preserve"> of A</w:t>
                  </w:r>
                  <w:r>
                    <w:rPr>
                      <w:rFonts w:ascii="Arial Narrow" w:hAnsi="Arial Narrow" w:cs="Arial"/>
                      <w:color w:val="FFFFFF" w:themeColor="background1"/>
                      <w:sz w:val="22"/>
                      <w:szCs w:val="22"/>
                    </w:rPr>
                    <w:t>mericans spend more money than they earn.</w:t>
                  </w:r>
                </w:p>
              </w:txbxContent>
            </v:textbox>
            <w10:wrap type="through"/>
          </v:rect>
        </w:pict>
      </w:r>
      <w:proofErr w:type="gramStart"/>
      <w:r>
        <w:rPr>
          <w:rStyle w:val="BodyCopy"/>
          <w:rFonts w:ascii="Georgia-Italic" w:hAnsi="Georgia-Italic" w:cs="Georgia-Italic"/>
          <w:i/>
          <w:iCs/>
          <w:color w:val="0026E5"/>
          <w:sz w:val="30"/>
          <w:szCs w:val="30"/>
        </w:rPr>
        <w:t>Be  S.M.A.A.R.T</w:t>
      </w:r>
      <w:proofErr w:type="gramEnd"/>
      <w:r>
        <w:rPr>
          <w:rStyle w:val="BodyCopy"/>
          <w:rFonts w:ascii="Georgia-Italic" w:hAnsi="Georgia-Italic" w:cs="Georgia-Italic"/>
          <w:i/>
          <w:iCs/>
          <w:color w:val="0026E5"/>
          <w:sz w:val="30"/>
          <w:szCs w:val="30"/>
        </w:rPr>
        <w:t>.</w:t>
      </w:r>
      <w:r w:rsidRPr="00C2523C">
        <w:rPr>
          <w:rFonts w:ascii="Georgia-Italic" w:hAnsi="Georgia-Italic" w:cs="Georgia-Italic"/>
          <w:i/>
          <w:iCs/>
          <w:noProof/>
          <w:color w:val="0026E5"/>
          <w:sz w:val="30"/>
          <w:szCs w:val="30"/>
        </w:rPr>
        <w:t xml:space="preserve"> </w:t>
      </w:r>
    </w:p>
    <w:p w:rsidR="00F45EC7" w:rsidRDefault="00F45EC7" w:rsidP="00F45EC7">
      <w:pPr>
        <w:pStyle w:val="BasicParagraph"/>
        <w:spacing w:before="60"/>
        <w:rPr>
          <w:rStyle w:val="BodyCopy"/>
        </w:rPr>
      </w:pPr>
      <w:r>
        <w:rPr>
          <w:rStyle w:val="BodyCopy"/>
          <w:rFonts w:ascii="Georgia-Italic" w:hAnsi="Georgia-Italic" w:cs="Georgia-Italic"/>
          <w:i/>
          <w:iCs/>
        </w:rPr>
        <w:t xml:space="preserve">Stop! </w:t>
      </w:r>
      <w:r>
        <w:rPr>
          <w:rStyle w:val="BodyCopy"/>
        </w:rPr>
        <w:t>Take time to think through any financial decisions you make.</w:t>
      </w:r>
    </w:p>
    <w:p w:rsidR="00F45EC7" w:rsidRDefault="00F45EC7" w:rsidP="00F45EC7">
      <w:pPr>
        <w:pStyle w:val="BasicParagraph"/>
        <w:spacing w:before="120"/>
        <w:rPr>
          <w:rStyle w:val="BodyCopy"/>
        </w:rPr>
      </w:pPr>
      <w:r>
        <w:rPr>
          <w:rStyle w:val="BodyCopy"/>
          <w:rFonts w:ascii="Georgia-Italic" w:hAnsi="Georgia-Italic" w:cs="Georgia-Italic"/>
          <w:i/>
          <w:iCs/>
        </w:rPr>
        <w:t>Make decisions on your own time,</w:t>
      </w:r>
      <w:r>
        <w:rPr>
          <w:rStyle w:val="BodyCopy"/>
        </w:rPr>
        <w:t xml:space="preserve"> not because others pressure </w:t>
      </w:r>
      <w:r>
        <w:rPr>
          <w:rStyle w:val="BodyCopy"/>
        </w:rPr>
        <w:br/>
        <w:t>you to decide quickly. Never fall for high-pressure sales tactics.</w:t>
      </w:r>
    </w:p>
    <w:p w:rsidR="00F45EC7" w:rsidRDefault="00F45EC7" w:rsidP="00F45EC7">
      <w:pPr>
        <w:pStyle w:val="BasicParagraph"/>
        <w:spacing w:before="120"/>
        <w:rPr>
          <w:rStyle w:val="BodyCopy"/>
        </w:rPr>
      </w:pPr>
      <w:r>
        <w:rPr>
          <w:rStyle w:val="BodyCopy"/>
          <w:rFonts w:ascii="Georgia-Italic" w:hAnsi="Georgia-Italic" w:cs="Georgia-Italic"/>
          <w:i/>
          <w:iCs/>
        </w:rPr>
        <w:t>Avoid businesses that contact you directly.</w:t>
      </w:r>
      <w:r>
        <w:rPr>
          <w:rStyle w:val="BodyCopy"/>
        </w:rPr>
        <w:t xml:space="preserve"> You know your </w:t>
      </w:r>
      <w:r>
        <w:rPr>
          <w:rStyle w:val="BodyCopy"/>
        </w:rPr>
        <w:br/>
        <w:t>needs best and can contact services when you need them.</w:t>
      </w:r>
    </w:p>
    <w:p w:rsidR="00F45EC7" w:rsidRDefault="00F45EC7" w:rsidP="00F45EC7">
      <w:pPr>
        <w:pStyle w:val="BasicParagraph"/>
        <w:spacing w:before="120"/>
        <w:rPr>
          <w:rStyle w:val="BodyCopy"/>
        </w:rPr>
      </w:pPr>
      <w:r>
        <w:rPr>
          <w:rStyle w:val="BodyCopy"/>
          <w:rFonts w:ascii="Georgia-Italic" w:hAnsi="Georgia-Italic" w:cs="Georgia-Italic"/>
          <w:i/>
          <w:iCs/>
        </w:rPr>
        <w:t xml:space="preserve">Ask questions about any financial deal you make. </w:t>
      </w:r>
      <w:r>
        <w:rPr>
          <w:rStyle w:val="BodyCopy"/>
        </w:rPr>
        <w:t xml:space="preserve">Know what </w:t>
      </w:r>
      <w:r>
        <w:rPr>
          <w:rStyle w:val="BodyCopy"/>
        </w:rPr>
        <w:br/>
        <w:t>you are entering into and that it is exactly what you want.</w:t>
      </w:r>
    </w:p>
    <w:p w:rsidR="00F45EC7" w:rsidRDefault="00F45EC7" w:rsidP="00F45EC7">
      <w:pPr>
        <w:pStyle w:val="BasicParagraph"/>
        <w:spacing w:before="120"/>
        <w:rPr>
          <w:rStyle w:val="BodyCopy"/>
        </w:rPr>
      </w:pPr>
      <w:r>
        <w:rPr>
          <w:rStyle w:val="BodyCopy"/>
          <w:rFonts w:ascii="Georgia-Italic" w:hAnsi="Georgia-Italic" w:cs="Georgia-Italic"/>
          <w:i/>
          <w:iCs/>
        </w:rPr>
        <w:t>Research your options</w:t>
      </w:r>
      <w:r>
        <w:rPr>
          <w:rStyle w:val="BodyCopy"/>
        </w:rPr>
        <w:t xml:space="preserve"> before making decisions. </w:t>
      </w:r>
    </w:p>
    <w:p w:rsidR="00F45EC7" w:rsidRDefault="00F45EC7" w:rsidP="00F45EC7">
      <w:pPr>
        <w:pStyle w:val="BasicParagraph"/>
        <w:spacing w:before="120"/>
        <w:rPr>
          <w:rStyle w:val="BodyCopy"/>
        </w:rPr>
      </w:pPr>
      <w:r>
        <w:rPr>
          <w:rStyle w:val="BodyCopy"/>
          <w:rFonts w:ascii="Georgia-Italic" w:hAnsi="Georgia-Italic" w:cs="Georgia-Italic"/>
          <w:i/>
          <w:iCs/>
        </w:rPr>
        <w:t>Talk to people you trust</w:t>
      </w:r>
      <w:r>
        <w:rPr>
          <w:rStyle w:val="BodyCopy"/>
        </w:rPr>
        <w:t xml:space="preserve"> before making a financial decision.</w:t>
      </w:r>
    </w:p>
    <w:p w:rsidR="00F45EC7" w:rsidRDefault="00F45EC7" w:rsidP="00F45EC7">
      <w:pPr>
        <w:pStyle w:val="BasicParagraph"/>
        <w:spacing w:before="120"/>
        <w:rPr>
          <w:rStyle w:val="BodyCopy"/>
        </w:rPr>
      </w:pPr>
    </w:p>
    <w:p w:rsidR="00F45EC7" w:rsidRDefault="00F45EC7" w:rsidP="00F45EC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F45EC7" w:rsidRDefault="00F45EC7" w:rsidP="00F45EC7">
      <w:pPr>
        <w:widowControl w:val="0"/>
        <w:tabs>
          <w:tab w:val="left" w:pos="7573"/>
          <w:tab w:val="left" w:pos="7600"/>
        </w:tabs>
        <w:autoSpaceDE w:val="0"/>
        <w:autoSpaceDN w:val="0"/>
        <w:adjustRightInd w:val="0"/>
        <w:spacing w:before="20" w:line="288" w:lineRule="auto"/>
        <w:ind w:left="300"/>
        <w:textAlignment w:val="center"/>
        <w:rPr>
          <w:rFonts w:cs="Georgia"/>
          <w:color w:val="000000"/>
          <w:sz w:val="20"/>
          <w:szCs w:val="20"/>
        </w:rPr>
      </w:pPr>
    </w:p>
    <w:p w:rsidR="00F45EC7" w:rsidRDefault="00F45EC7" w:rsidP="00F45EC7">
      <w:pPr>
        <w:rPr>
          <w:rFonts w:cs="Georgia"/>
          <w:color w:val="000000"/>
          <w:sz w:val="20"/>
          <w:szCs w:val="20"/>
        </w:rPr>
      </w:pPr>
      <w:r w:rsidRPr="00814F22">
        <w:rPr>
          <w:noProof/>
        </w:rPr>
        <w:pict>
          <v:shape id="Text Box 27" o:spid="_x0000_s1035" type="#_x0000_t202" style="position:absolute;margin-left:-7.6pt;margin-top:711.8pt;width:133pt;height:20pt;z-index:2516695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cYdrAIAAKw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" filled="f" stroked="f">
            <v:textbox>
              <w:txbxContent>
                <w:p w:rsidR="00F45EC7" w:rsidRDefault="00F45EC7" w:rsidP="00F45EC7">
                  <w:pPr>
                    <w:jc w:val="both"/>
                  </w:pPr>
                  <w:proofErr w:type="gramStart"/>
                  <w:r>
                    <w:rPr>
                      <w:rFonts w:ascii="Arial Narrow" w:hAnsi="Arial Narrow"/>
                      <w:color w:val="E36C0A" w:themeColor="accent6" w:themeShade="BF"/>
                    </w:rPr>
                    <w:t>4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814F22">
        <w:rPr>
          <w:noProof/>
        </w:rPr>
        <w:pict>
          <v:shape id="Text Box 28" o:spid="_x0000_s1036" type="#_x0000_t202" style="position:absolute;margin-left:490pt;margin-top:711.9pt;width:21.65pt;height:20pt;z-index:25167052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" filled="f" stroked="f">
            <v:textbox>
              <w:txbxContent>
                <w:p w:rsidR="00F45EC7" w:rsidRPr="00D67179" w:rsidRDefault="00F45EC7" w:rsidP="00F45EC7">
                  <w:pPr>
                    <w:jc w:val="right"/>
                    <w:rPr>
                      <w:i/>
                      <w:color w:val="0000FF"/>
                    </w:rPr>
                  </w:pPr>
                  <w:r>
                    <w:rPr>
                      <w:i/>
                      <w:color w:val="0000FF"/>
                    </w:rPr>
                    <w:t>2</w:t>
                  </w:r>
                </w:p>
              </w:txbxContent>
            </v:textbox>
            <w10:wrap anchory="page"/>
            <w10:anchorlock/>
          </v:shape>
        </w:pict>
      </w:r>
      <w:r>
        <w:rPr>
          <w:rFonts w:cs="Georgia"/>
          <w:color w:val="000000"/>
          <w:sz w:val="20"/>
          <w:szCs w:val="20"/>
        </w:rPr>
        <w:br w:type="page"/>
      </w:r>
      <w:r w:rsidRPr="00814F22">
        <w:rPr>
          <w:noProof/>
        </w:rPr>
        <w:pict>
          <v:shape id="Text Box 101" o:spid="_x0000_s1054" type="#_x0000_t202" style="position:absolute;margin-left:348.25pt;margin-top:711.65pt;width:163.75pt;height:22.05pt;z-index:251688960;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" filled="f" stroked="f">
            <v:textbox>
              <w:txbxContent>
                <w:p w:rsidR="00F45EC7" w:rsidRDefault="00F45EC7" w:rsidP="00F45EC7">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CREDIT</w:t>
                  </w:r>
                  <w:r>
                    <w:rPr>
                      <w:rFonts w:ascii="Georgia-Italic" w:hAnsi="Georgia-Italic" w:cs="Georgia-Italic"/>
                      <w:i/>
                      <w:iCs/>
                      <w:color w:val="0026E5"/>
                    </w:rPr>
                    <w:t xml:space="preserve">  |</w:t>
                  </w:r>
                </w:p>
                <w:p w:rsidR="00F45EC7" w:rsidRDefault="00F45EC7" w:rsidP="00F45EC7">
                  <w:pPr>
                    <w:jc w:val="both"/>
                  </w:pPr>
                </w:p>
              </w:txbxContent>
            </v:textbox>
            <w10:wrap type="square" anchory="page"/>
            <w10:anchorlock/>
          </v:shape>
        </w:pict>
      </w:r>
    </w:p>
    <w:p w:rsidR="00F45EC7" w:rsidRDefault="00F45EC7" w:rsidP="00F45EC7">
      <w:r w:rsidRPr="00814F22">
        <w:rPr>
          <w:rFonts w:ascii="Arial" w:hAnsi="Arial"/>
          <w:b/>
          <w:noProof/>
          <w:color w:val="auto"/>
          <w:sz w:val="50"/>
          <w:szCs w:val="50"/>
        </w:rPr>
        <w:lastRenderedPageBreak/>
        <w:pict>
          <v:rect id="Rectangle 62" o:spid="_x0000_s1037" style="position:absolute;margin-left:0;margin-top:-3.2pt;width:535.3pt;height:38.15pt;z-index:-251644928;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" fillcolor="#e36c0a [2409]" stroked="f">
            <v:textbox>
              <w:txbxContent>
                <w:p w:rsidR="00F45EC7" w:rsidRPr="00B224A6" w:rsidRDefault="00F45EC7" w:rsidP="00F45EC7">
                  <w:pPr>
                    <w:jc w:val="center"/>
                    <w:rPr>
                      <w:rFonts w:ascii="Arial Narrow Bold" w:hAnsi="Arial Narrow Bold"/>
                      <w:color w:val="FFFFFF" w:themeColor="background1"/>
                      <w:sz w:val="50"/>
                      <w:szCs w:val="50"/>
                    </w:rPr>
                  </w:pPr>
                  <w:proofErr w:type="gramStart"/>
                  <w:r w:rsidRPr="00AF4FDD">
                    <w:rPr>
                      <w:rFonts w:ascii="Arial Narrow Bold" w:hAnsi="Arial Narrow Bold"/>
                      <w:color w:val="FFFFFF" w:themeColor="background1"/>
                      <w:sz w:val="50"/>
                      <w:szCs w:val="50"/>
                    </w:rPr>
                    <w:t>YOUR</w:t>
                  </w:r>
                  <w:proofErr w:type="gramEnd"/>
                  <w:r w:rsidRPr="00AF4FDD">
                    <w:rPr>
                      <w:rFonts w:ascii="Arial Narrow Bold" w:hAnsi="Arial Narrow Bold"/>
                      <w:color w:val="FFFFFF" w:themeColor="background1"/>
                      <w:sz w:val="50"/>
                      <w:szCs w:val="50"/>
                    </w:rPr>
                    <w:t xml:space="preserve"> </w:t>
                  </w:r>
                  <w:r>
                    <w:rPr>
                      <w:rFonts w:ascii="Arial Narrow Bold" w:hAnsi="Arial Narrow Bold"/>
                      <w:color w:val="FFFFFF" w:themeColor="background1"/>
                      <w:sz w:val="50"/>
                      <w:szCs w:val="50"/>
                    </w:rPr>
                    <w:t>CREDIT</w:t>
                  </w:r>
                </w:p>
              </w:txbxContent>
            </v:textbox>
          </v:rect>
        </w:pict>
      </w: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Pr="00B224A6" w:rsidRDefault="00F45EC7" w:rsidP="00F45EC7">
      <w:pPr>
        <w:widowControl w:val="0"/>
        <w:autoSpaceDE w:val="0"/>
        <w:autoSpaceDN w:val="0"/>
        <w:adjustRightInd w:val="0"/>
        <w:spacing w:before="360" w:line="288" w:lineRule="auto"/>
        <w:textAlignment w:val="center"/>
        <w:rPr>
          <w:rFonts w:cs="Georgia"/>
          <w:color w:val="000000"/>
          <w:sz w:val="30"/>
          <w:szCs w:val="30"/>
        </w:rPr>
      </w:pPr>
      <w:r w:rsidRPr="00B224A6">
        <w:rPr>
          <w:rFonts w:ascii="Arial" w:hAnsi="Arial"/>
          <w:b/>
          <w:bCs/>
          <w:color w:val="D85400"/>
          <w:sz w:val="30"/>
          <w:szCs w:val="30"/>
        </w:rPr>
        <w:t>OBJECTIVE:</w:t>
      </w:r>
      <w:r w:rsidRPr="00B224A6">
        <w:rPr>
          <w:rFonts w:ascii="Georgia-Italic" w:hAnsi="Georgia-Italic" w:cs="Georgia-Italic"/>
          <w:i/>
          <w:iCs/>
          <w:color w:val="D85400"/>
          <w:sz w:val="30"/>
          <w:szCs w:val="30"/>
        </w:rPr>
        <w:t xml:space="preserve"> </w:t>
      </w:r>
      <w:r w:rsidRPr="00B224A6">
        <w:rPr>
          <w:rFonts w:cs="Georgia"/>
          <w:color w:val="000000"/>
          <w:sz w:val="30"/>
          <w:szCs w:val="30"/>
        </w:rPr>
        <w:t>To educate seniors on the many ways to repair damaged credit and the ways that credit services can leave them vulnerable to a scam.</w:t>
      </w:r>
    </w:p>
    <w:p w:rsidR="00F45EC7" w:rsidRPr="00B224A6" w:rsidRDefault="00F45EC7" w:rsidP="00F45EC7">
      <w:pPr>
        <w:widowControl w:val="0"/>
        <w:autoSpaceDE w:val="0"/>
        <w:autoSpaceDN w:val="0"/>
        <w:adjustRightInd w:val="0"/>
        <w:spacing w:before="720" w:line="288" w:lineRule="auto"/>
        <w:textAlignment w:val="center"/>
        <w:rPr>
          <w:rFonts w:ascii="Arial" w:hAnsi="Arial"/>
          <w:color w:val="D85400"/>
          <w:sz w:val="30"/>
          <w:szCs w:val="30"/>
        </w:rPr>
      </w:pPr>
      <w:r w:rsidRPr="00B224A6">
        <w:rPr>
          <w:rFonts w:ascii="Arial" w:hAnsi="Arial"/>
          <w:b/>
          <w:bCs/>
          <w:color w:val="D85400"/>
          <w:sz w:val="30"/>
          <w:szCs w:val="30"/>
        </w:rPr>
        <w:t>TYPES OF SCAMS COVERED:</w:t>
      </w:r>
    </w:p>
    <w:p w:rsidR="00F45EC7" w:rsidRPr="00B224A6" w:rsidRDefault="00F45EC7" w:rsidP="00F45EC7">
      <w:pPr>
        <w:pStyle w:val="ListParagraph"/>
        <w:widowControl w:val="0"/>
        <w:numPr>
          <w:ilvl w:val="0"/>
          <w:numId w:val="6"/>
        </w:numPr>
        <w:tabs>
          <w:tab w:val="left" w:pos="450"/>
        </w:tabs>
        <w:autoSpaceDE w:val="0"/>
        <w:autoSpaceDN w:val="0"/>
        <w:adjustRightInd w:val="0"/>
        <w:spacing w:before="120" w:line="288" w:lineRule="auto"/>
        <w:textAlignment w:val="center"/>
        <w:rPr>
          <w:rFonts w:cs="Georgia"/>
          <w:color w:val="000000"/>
        </w:rPr>
      </w:pPr>
      <w:r w:rsidRPr="00B224A6">
        <w:rPr>
          <w:rFonts w:ascii="Georgia-Italic" w:hAnsi="Georgia-Italic" w:cs="Georgia-Italic"/>
          <w:i/>
          <w:iCs/>
          <w:color w:val="000000"/>
        </w:rPr>
        <w:t>Credit Counseling</w:t>
      </w:r>
    </w:p>
    <w:p w:rsidR="00F45EC7" w:rsidRPr="00B224A6" w:rsidRDefault="00F45EC7" w:rsidP="00F45EC7">
      <w:pPr>
        <w:pStyle w:val="ListParagraph"/>
        <w:widowControl w:val="0"/>
        <w:numPr>
          <w:ilvl w:val="0"/>
          <w:numId w:val="6"/>
        </w:numPr>
        <w:tabs>
          <w:tab w:val="left" w:pos="450"/>
        </w:tabs>
        <w:autoSpaceDE w:val="0"/>
        <w:autoSpaceDN w:val="0"/>
        <w:adjustRightInd w:val="0"/>
        <w:spacing w:before="120" w:line="288" w:lineRule="auto"/>
        <w:textAlignment w:val="center"/>
        <w:rPr>
          <w:rFonts w:cs="Georgia"/>
          <w:color w:val="000000"/>
        </w:rPr>
      </w:pPr>
      <w:r w:rsidRPr="00B224A6">
        <w:rPr>
          <w:rFonts w:ascii="Georgia-Italic" w:hAnsi="Georgia-Italic" w:cs="Georgia-Italic"/>
          <w:i/>
          <w:iCs/>
          <w:color w:val="000000"/>
        </w:rPr>
        <w:t>Debt Management Programs</w:t>
      </w:r>
    </w:p>
    <w:p w:rsidR="00F45EC7" w:rsidRPr="00B224A6" w:rsidRDefault="00F45EC7" w:rsidP="00F45EC7">
      <w:pPr>
        <w:pStyle w:val="ListParagraph"/>
        <w:widowControl w:val="0"/>
        <w:numPr>
          <w:ilvl w:val="0"/>
          <w:numId w:val="6"/>
        </w:numPr>
        <w:tabs>
          <w:tab w:val="left" w:pos="450"/>
        </w:tabs>
        <w:autoSpaceDE w:val="0"/>
        <w:autoSpaceDN w:val="0"/>
        <w:adjustRightInd w:val="0"/>
        <w:spacing w:before="120" w:line="288" w:lineRule="auto"/>
        <w:textAlignment w:val="center"/>
        <w:rPr>
          <w:rFonts w:ascii="Georgia-Italic" w:hAnsi="Georgia-Italic" w:cs="Georgia-Italic"/>
          <w:i/>
          <w:iCs/>
          <w:color w:val="000000"/>
        </w:rPr>
      </w:pPr>
      <w:r w:rsidRPr="00B224A6">
        <w:rPr>
          <w:rFonts w:ascii="Georgia-Italic" w:hAnsi="Georgia-Italic" w:cs="Georgia-Italic"/>
          <w:i/>
          <w:iCs/>
          <w:color w:val="000000"/>
        </w:rPr>
        <w:t>Debt Settlement Services</w:t>
      </w:r>
    </w:p>
    <w:p w:rsidR="00F45EC7" w:rsidRPr="00B224A6" w:rsidRDefault="00F45EC7" w:rsidP="00F45EC7">
      <w:pPr>
        <w:pStyle w:val="ListParagraph"/>
        <w:widowControl w:val="0"/>
        <w:numPr>
          <w:ilvl w:val="0"/>
          <w:numId w:val="6"/>
        </w:numPr>
        <w:tabs>
          <w:tab w:val="left" w:pos="450"/>
        </w:tabs>
        <w:autoSpaceDE w:val="0"/>
        <w:autoSpaceDN w:val="0"/>
        <w:adjustRightInd w:val="0"/>
        <w:spacing w:before="120" w:line="288" w:lineRule="auto"/>
        <w:textAlignment w:val="center"/>
        <w:rPr>
          <w:rFonts w:ascii="Georgia-Italic" w:hAnsi="Georgia-Italic" w:cs="Georgia-Italic"/>
          <w:i/>
          <w:iCs/>
          <w:color w:val="000000"/>
        </w:rPr>
      </w:pPr>
      <w:r w:rsidRPr="00B224A6">
        <w:rPr>
          <w:rFonts w:ascii="Georgia-Italic" w:hAnsi="Georgia-Italic" w:cs="Georgia-Italic"/>
          <w:i/>
          <w:iCs/>
          <w:color w:val="000000"/>
        </w:rPr>
        <w:t>Debt Consolidation Services</w:t>
      </w:r>
    </w:p>
    <w:p w:rsidR="00F45EC7" w:rsidRPr="00B224A6" w:rsidRDefault="00F45EC7" w:rsidP="00F45EC7">
      <w:pPr>
        <w:pStyle w:val="ListParagraph"/>
        <w:widowControl w:val="0"/>
        <w:numPr>
          <w:ilvl w:val="0"/>
          <w:numId w:val="6"/>
        </w:numPr>
        <w:tabs>
          <w:tab w:val="left" w:pos="450"/>
        </w:tabs>
        <w:autoSpaceDE w:val="0"/>
        <w:autoSpaceDN w:val="0"/>
        <w:adjustRightInd w:val="0"/>
        <w:spacing w:before="120" w:line="288" w:lineRule="auto"/>
        <w:textAlignment w:val="center"/>
        <w:rPr>
          <w:rFonts w:cs="Georgia"/>
          <w:color w:val="000000"/>
          <w:w w:val="99"/>
        </w:rPr>
      </w:pPr>
      <w:r w:rsidRPr="00B224A6">
        <w:rPr>
          <w:rFonts w:ascii="Georgia-Italic" w:hAnsi="Georgia-Italic" w:cs="Georgia-Italic"/>
          <w:i/>
          <w:iCs/>
          <w:color w:val="000000"/>
        </w:rPr>
        <w:t>Credit Repair Services</w:t>
      </w: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rPr>
          <w:rFonts w:ascii="Georgia-Italic" w:hAnsi="Georgia-Italic" w:cs="Georgia-Italic"/>
          <w:i/>
          <w:iCs/>
          <w:color w:val="000000"/>
          <w:w w:val="99"/>
        </w:rPr>
      </w:pPr>
      <w:r>
        <w:rPr>
          <w:rFonts w:ascii="Georgia-Italic" w:hAnsi="Georgia-Italic" w:cs="Georgia-Italic"/>
          <w:i/>
          <w:iCs/>
          <w:color w:val="000000"/>
          <w:w w:val="99"/>
        </w:rPr>
        <w:br w:type="page"/>
      </w:r>
      <w:r w:rsidRPr="00814F22">
        <w:rPr>
          <w:rFonts w:ascii="Georgia-Italic" w:hAnsi="Georgia-Italic" w:cs="Georgia-Italic"/>
          <w:i/>
          <w:iCs/>
          <w:noProof/>
          <w:color w:val="000000"/>
          <w:w w:val="99"/>
        </w:rPr>
        <w:pict>
          <v:rect id="Rectangle 63" o:spid="_x0000_s1038" style="position:absolute;margin-left:281.95pt;margin-top:397.85pt;width:214.65pt;height:20pt;z-index:251672576;visibility:visible;v-text-anchor:middle" wrapcoords="-76 0 -76 20800 21600 20800 21600 0 -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" fillcolor="white [3212]" stroked="f">
            <w10:wrap type="through"/>
          </v:rect>
        </w:pict>
      </w:r>
      <w:r w:rsidRPr="00814F22">
        <w:rPr>
          <w:rFonts w:ascii="Georgia-Italic" w:hAnsi="Georgia-Italic" w:cs="Georgia-Italic"/>
          <w:i/>
          <w:iCs/>
          <w:noProof/>
          <w:color w:val="000000"/>
          <w:w w:val="99"/>
        </w:rPr>
        <w:pict>
          <v:shape id="Text Box 64" o:spid="_x0000_s1039" type="#_x0000_t202" style="position:absolute;margin-left:-8.35pt;margin-top:711.9pt;width:438.9pt;height:20pt;z-index:251673600;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" filled="f" stroked="f">
            <v:textbox>
              <w:txbxContent>
                <w:p w:rsidR="00F45EC7" w:rsidRDefault="00F45EC7" w:rsidP="00F45EC7">
                  <w:pPr>
                    <w:jc w:val="both"/>
                  </w:pPr>
                  <w:proofErr w:type="gramStart"/>
                  <w:r>
                    <w:rPr>
                      <w:rFonts w:ascii="Arial Narrow" w:hAnsi="Arial Narrow"/>
                      <w:color w:val="E36C0A" w:themeColor="accent6" w:themeShade="BF"/>
                    </w:rPr>
                    <w:t>5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CREDIT</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p>
    <w:p w:rsidR="00F45EC7" w:rsidRDefault="00F45EC7" w:rsidP="00F45EC7">
      <w:r w:rsidRPr="00814F22">
        <w:rPr>
          <w:rFonts w:ascii="Arial" w:hAnsi="Arial"/>
          <w:b/>
          <w:noProof/>
          <w:color w:val="auto"/>
          <w:sz w:val="50"/>
          <w:szCs w:val="50"/>
        </w:rPr>
        <w:lastRenderedPageBreak/>
        <w:pict>
          <v:rect id="Rectangle 65" o:spid="_x0000_s1040" style="position:absolute;margin-left:0;margin-top:-3.2pt;width:535.3pt;height:38.15pt;z-index:-251641856;visibility:visible;mso-position-horizontal:center;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" fillcolor="#e36c0a [2409]" stroked="f">
            <v:textbox>
              <w:txbxContent>
                <w:p w:rsidR="00F45EC7" w:rsidRPr="00AF4FDD" w:rsidRDefault="00F45EC7" w:rsidP="00F45EC7">
                  <w:pPr>
                    <w:jc w:val="center"/>
                    <w:rPr>
                      <w:rFonts w:ascii="Arial Narrow" w:hAnsi="Arial Narrow"/>
                      <w:i/>
                      <w:color w:val="FFFFFF" w:themeColor="background1"/>
                      <w:sz w:val="50"/>
                      <w:szCs w:val="50"/>
                    </w:rPr>
                  </w:pPr>
                  <w:r w:rsidRPr="00AF4FDD">
                    <w:rPr>
                      <w:rFonts w:ascii="Arial Narrow Bold" w:hAnsi="Arial Narrow Bold"/>
                      <w:color w:val="FFFFFF" w:themeColor="background1"/>
                      <w:sz w:val="50"/>
                      <w:szCs w:val="50"/>
                    </w:rPr>
                    <w:t xml:space="preserve">YOUR </w:t>
                  </w:r>
                  <w:proofErr w:type="gramStart"/>
                  <w:r>
                    <w:rPr>
                      <w:rFonts w:ascii="Arial Narrow Bold" w:hAnsi="Arial Narrow Bold"/>
                      <w:color w:val="FFFFFF" w:themeColor="background1"/>
                      <w:sz w:val="50"/>
                      <w:szCs w:val="50"/>
                    </w:rPr>
                    <w:t>CREDIT</w:t>
                  </w:r>
                  <w:r w:rsidRPr="00AF4FDD">
                    <w:rPr>
                      <w:rFonts w:ascii="Arial Narrow Bold" w:hAnsi="Arial Narrow Bold"/>
                      <w:color w:val="FFFFFF" w:themeColor="background1"/>
                      <w:sz w:val="50"/>
                      <w:szCs w:val="50"/>
                    </w:rPr>
                    <w:t xml:space="preserve">  |</w:t>
                  </w:r>
                  <w:proofErr w:type="gramEnd"/>
                  <w:r w:rsidRPr="00AF4FDD">
                    <w:rPr>
                      <w:rFonts w:ascii="Arial Narrow Bold" w:hAnsi="Arial Narrow Bold"/>
                      <w:color w:val="FFFFFF" w:themeColor="background1"/>
                      <w:sz w:val="50"/>
                      <w:szCs w:val="50"/>
                    </w:rPr>
                    <w:t xml:space="preserve">  </w:t>
                  </w:r>
                  <w:r>
                    <w:rPr>
                      <w:rFonts w:ascii="Arial Narrow" w:hAnsi="Arial Narrow"/>
                      <w:i/>
                      <w:color w:val="FFFFFF" w:themeColor="background1"/>
                      <w:sz w:val="50"/>
                      <w:szCs w:val="50"/>
                    </w:rPr>
                    <w:t>CREDIT REPAIR &amp; COUNSELING</w:t>
                  </w:r>
                </w:p>
              </w:txbxContent>
            </v:textbox>
          </v:rect>
        </w:pict>
      </w: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Pr="00B224A6" w:rsidRDefault="00F45EC7" w:rsidP="00F45EC7">
      <w:pPr>
        <w:widowControl w:val="0"/>
        <w:autoSpaceDE w:val="0"/>
        <w:autoSpaceDN w:val="0"/>
        <w:adjustRightInd w:val="0"/>
        <w:spacing w:line="288" w:lineRule="auto"/>
        <w:textAlignment w:val="center"/>
        <w:rPr>
          <w:rFonts w:cs="Georgia"/>
          <w:color w:val="000000"/>
          <w:sz w:val="30"/>
          <w:szCs w:val="30"/>
        </w:rPr>
      </w:pPr>
      <w:r w:rsidRPr="00B224A6">
        <w:rPr>
          <w:rFonts w:cs="Georgia"/>
          <w:color w:val="000000"/>
          <w:sz w:val="30"/>
          <w:szCs w:val="30"/>
        </w:rPr>
        <w:t xml:space="preserve">This lesson should be used to educate seniors about ways to repair </w:t>
      </w:r>
      <w:r w:rsidRPr="00B224A6">
        <w:rPr>
          <w:rFonts w:cs="Georgia"/>
          <w:color w:val="000000"/>
          <w:sz w:val="30"/>
          <w:szCs w:val="30"/>
        </w:rPr>
        <w:br/>
        <w:t xml:space="preserve">damaged credit and the types of credit counseling and debt management opportunities available to them. By the conclusion of the lesson, </w:t>
      </w:r>
      <w:r w:rsidRPr="00B224A6">
        <w:rPr>
          <w:rFonts w:cs="Georgia"/>
          <w:color w:val="000000"/>
          <w:sz w:val="30"/>
          <w:szCs w:val="30"/>
        </w:rPr>
        <w:br/>
        <w:t>participants should be able to:</w:t>
      </w:r>
    </w:p>
    <w:p w:rsidR="00F45EC7" w:rsidRPr="00B224A6" w:rsidRDefault="00F45EC7" w:rsidP="00F45EC7">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B224A6">
        <w:rPr>
          <w:rFonts w:ascii="Georgia-Italic" w:hAnsi="Georgia-Italic" w:cs="Georgia-Italic"/>
          <w:i/>
          <w:iCs/>
          <w:color w:val="000000"/>
          <w:w w:val="99"/>
        </w:rPr>
        <w:t>Understand what credit counseling is and the possible credit counseling scams.</w:t>
      </w:r>
    </w:p>
    <w:p w:rsidR="00F45EC7" w:rsidRPr="00B224A6" w:rsidRDefault="00F45EC7" w:rsidP="00F45EC7">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B224A6">
        <w:rPr>
          <w:rFonts w:ascii="Georgia-Italic" w:hAnsi="Georgia-Italic" w:cs="Georgia-Italic"/>
          <w:i/>
          <w:iCs/>
          <w:color w:val="000000"/>
          <w:spacing w:val="-2"/>
          <w:w w:val="98"/>
        </w:rPr>
        <w:t>Identify the similarities and differences between credit counseling and debt management programs.</w:t>
      </w:r>
    </w:p>
    <w:p w:rsidR="00F45EC7" w:rsidRDefault="00F45EC7" w:rsidP="00F45EC7">
      <w:pPr>
        <w:pStyle w:val="ListParagraph"/>
        <w:widowControl w:val="0"/>
        <w:numPr>
          <w:ilvl w:val="0"/>
          <w:numId w:val="7"/>
        </w:numPr>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B224A6">
        <w:rPr>
          <w:rFonts w:ascii="Georgia-Italic" w:hAnsi="Georgia-Italic" w:cs="Georgia-Italic"/>
          <w:i/>
          <w:iCs/>
          <w:color w:val="000000"/>
          <w:w w:val="99"/>
        </w:rPr>
        <w:t>Develop an understanding of credit repair services and possible scams.</w:t>
      </w: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tbl>
      <w:tblPr>
        <w:tblStyle w:val="LightShading"/>
        <w:tblW w:w="0" w:type="auto"/>
        <w:tblCellMar>
          <w:top w:w="144" w:type="dxa"/>
          <w:left w:w="144" w:type="dxa"/>
          <w:bottom w:w="144" w:type="dxa"/>
          <w:right w:w="144" w:type="dxa"/>
        </w:tblCellMar>
        <w:tblLook w:val="04A0"/>
      </w:tblPr>
      <w:tblGrid>
        <w:gridCol w:w="3744"/>
        <w:gridCol w:w="6552"/>
      </w:tblGrid>
      <w:tr w:rsidR="00F45EC7" w:rsidTr="003923A0">
        <w:trPr>
          <w:cnfStyle w:val="100000000000"/>
        </w:trPr>
        <w:tc>
          <w:tcPr>
            <w:cnfStyle w:val="001000000000"/>
            <w:tcW w:w="3744" w:type="dxa"/>
            <w:tcBorders>
              <w:bottom w:val="nil"/>
              <w:right w:val="single" w:sz="8" w:space="0" w:color="000000" w:themeColor="text1"/>
            </w:tcBorders>
            <w:vAlign w:val="center"/>
          </w:tcPr>
          <w:p w:rsidR="00F45EC7" w:rsidRPr="00B224A6" w:rsidRDefault="00F45EC7" w:rsidP="003923A0">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Objectives</w:t>
            </w:r>
          </w:p>
        </w:tc>
        <w:tc>
          <w:tcPr>
            <w:tcW w:w="6552" w:type="dxa"/>
            <w:tcBorders>
              <w:left w:val="single" w:sz="8" w:space="0" w:color="000000" w:themeColor="text1"/>
              <w:bottom w:val="nil"/>
            </w:tcBorders>
          </w:tcPr>
          <w:p w:rsidR="00F45EC7" w:rsidRPr="00B224A6" w:rsidRDefault="00F45EC7" w:rsidP="003923A0">
            <w:pPr>
              <w:cnfStyle w:val="100000000000"/>
              <w:rPr>
                <w:rFonts w:cs="Georgia-Italic"/>
                <w:b w:val="0"/>
                <w:iCs/>
                <w:color w:val="auto"/>
                <w:w w:val="99"/>
              </w:rPr>
            </w:pPr>
            <w:r w:rsidRPr="00B224A6">
              <w:rPr>
                <w:rFonts w:cs="Georgia-Italic"/>
                <w:b w:val="0"/>
                <w:iCs/>
                <w:color w:val="auto"/>
                <w:w w:val="99"/>
              </w:rPr>
              <w:t>Participants should gain a basic understanding of credit counseling, debt management programs, debt settlement and consolidation, and credit repair. By understanding the dangers and characteristics of these common debt and credit solution services, participants will develop a response plan to help combat the aggressive sales tactics used by those offering these services. Also, participants will be able to determine the services that they actually need and avoid those that they do not.</w:t>
            </w:r>
          </w:p>
        </w:tc>
      </w:tr>
      <w:tr w:rsidR="00F45EC7" w:rsidTr="003923A0">
        <w:trPr>
          <w:cnfStyle w:val="000000100000"/>
        </w:trPr>
        <w:tc>
          <w:tcPr>
            <w:cnfStyle w:val="001000000000"/>
            <w:tcW w:w="3744" w:type="dxa"/>
            <w:tcBorders>
              <w:top w:val="nil"/>
              <w:right w:val="single" w:sz="8" w:space="0" w:color="000000" w:themeColor="text1"/>
            </w:tcBorders>
            <w:vAlign w:val="center"/>
          </w:tcPr>
          <w:p w:rsidR="00F45EC7" w:rsidRPr="00B224A6" w:rsidRDefault="00F45EC7" w:rsidP="003923A0">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Information</w:t>
            </w:r>
          </w:p>
        </w:tc>
        <w:tc>
          <w:tcPr>
            <w:tcW w:w="6552" w:type="dxa"/>
            <w:tcBorders>
              <w:top w:val="nil"/>
              <w:left w:val="single" w:sz="8" w:space="0" w:color="000000" w:themeColor="text1"/>
            </w:tcBorders>
          </w:tcPr>
          <w:p w:rsidR="00F45EC7" w:rsidRPr="00B224A6" w:rsidRDefault="00F45EC7" w:rsidP="003923A0">
            <w:pPr>
              <w:cnfStyle w:val="000000100000"/>
              <w:rPr>
                <w:rFonts w:cs="Georgia-Italic"/>
                <w:iCs/>
                <w:color w:val="auto"/>
                <w:w w:val="99"/>
              </w:rPr>
            </w:pPr>
            <w:r w:rsidRPr="00B224A6">
              <w:rPr>
                <w:rFonts w:cs="Georgia-Italic"/>
                <w:iCs/>
                <w:color w:val="auto"/>
                <w:w w:val="99"/>
              </w:rPr>
              <w:t>Discuss the various forms of debt relief and credit repair services offered by companies. For each category, discuss the potential scams associated with each and the ways that participants can guard themselves from pitfalls.</w:t>
            </w:r>
          </w:p>
        </w:tc>
      </w:tr>
      <w:tr w:rsidR="00F45EC7" w:rsidTr="003923A0">
        <w:tc>
          <w:tcPr>
            <w:cnfStyle w:val="001000000000"/>
            <w:tcW w:w="3744" w:type="dxa"/>
            <w:tcBorders>
              <w:right w:val="single" w:sz="8" w:space="0" w:color="000000" w:themeColor="text1"/>
            </w:tcBorders>
            <w:vAlign w:val="center"/>
          </w:tcPr>
          <w:p w:rsidR="00F45EC7" w:rsidRPr="00B224A6" w:rsidRDefault="00F45EC7" w:rsidP="003923A0">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Verification Activity</w:t>
            </w:r>
          </w:p>
        </w:tc>
        <w:tc>
          <w:tcPr>
            <w:tcW w:w="6552" w:type="dxa"/>
            <w:tcBorders>
              <w:left w:val="single" w:sz="8" w:space="0" w:color="000000" w:themeColor="text1"/>
            </w:tcBorders>
          </w:tcPr>
          <w:p w:rsidR="00F45EC7" w:rsidRPr="00B224A6" w:rsidRDefault="00F45EC7" w:rsidP="003923A0">
            <w:pPr>
              <w:cnfStyle w:val="000000000000"/>
              <w:rPr>
                <w:rFonts w:cs="Georgia-Italic"/>
                <w:iCs/>
                <w:color w:val="auto"/>
                <w:w w:val="99"/>
              </w:rPr>
            </w:pPr>
            <w:r w:rsidRPr="00B224A6">
              <w:rPr>
                <w:rFonts w:cs="Georgia-Italic"/>
                <w:iCs/>
                <w:color w:val="auto"/>
                <w:w w:val="99"/>
              </w:rPr>
              <w:t>Group discussion of a real-life hypothetical situation. Decide what actions the group thinks would be appropriate to take in the hypothetical circumstances.</w:t>
            </w:r>
          </w:p>
        </w:tc>
      </w:tr>
      <w:tr w:rsidR="00F45EC7" w:rsidTr="003923A0">
        <w:trPr>
          <w:cnfStyle w:val="000000100000"/>
        </w:trPr>
        <w:tc>
          <w:tcPr>
            <w:cnfStyle w:val="001000000000"/>
            <w:tcW w:w="3744" w:type="dxa"/>
            <w:tcBorders>
              <w:bottom w:val="single" w:sz="8" w:space="0" w:color="000000" w:themeColor="text1"/>
              <w:right w:val="single" w:sz="8" w:space="0" w:color="000000" w:themeColor="text1"/>
            </w:tcBorders>
            <w:vAlign w:val="center"/>
          </w:tcPr>
          <w:p w:rsidR="00F45EC7" w:rsidRPr="00B224A6" w:rsidRDefault="00F45EC7" w:rsidP="003923A0">
            <w:pPr>
              <w:widowControl w:val="0"/>
              <w:tabs>
                <w:tab w:val="left" w:pos="450"/>
              </w:tabs>
              <w:autoSpaceDE w:val="0"/>
              <w:autoSpaceDN w:val="0"/>
              <w:adjustRightInd w:val="0"/>
              <w:spacing w:before="120" w:line="288" w:lineRule="auto"/>
              <w:textAlignment w:val="center"/>
              <w:rPr>
                <w:rFonts w:cs="Georgia-Italic"/>
                <w:b w:val="0"/>
                <w:i/>
                <w:iCs/>
                <w:color w:val="0000FF"/>
                <w:w w:val="99"/>
                <w:sz w:val="30"/>
                <w:szCs w:val="30"/>
              </w:rPr>
            </w:pPr>
            <w:r>
              <w:rPr>
                <w:rFonts w:cs="Georgia-Italic"/>
                <w:b w:val="0"/>
                <w:i/>
                <w:iCs/>
                <w:color w:val="0000FF"/>
                <w:w w:val="99"/>
                <w:sz w:val="30"/>
                <w:szCs w:val="30"/>
              </w:rPr>
              <w:t>Summary</w:t>
            </w:r>
          </w:p>
        </w:tc>
        <w:tc>
          <w:tcPr>
            <w:tcW w:w="6552" w:type="dxa"/>
            <w:tcBorders>
              <w:left w:val="single" w:sz="8" w:space="0" w:color="000000" w:themeColor="text1"/>
              <w:bottom w:val="single" w:sz="8" w:space="0" w:color="000000" w:themeColor="text1"/>
            </w:tcBorders>
          </w:tcPr>
          <w:p w:rsidR="00F45EC7" w:rsidRPr="00B224A6" w:rsidRDefault="00F45EC7" w:rsidP="003923A0">
            <w:pPr>
              <w:cnfStyle w:val="000000100000"/>
              <w:rPr>
                <w:rFonts w:cs="Georgia-Italic"/>
                <w:iCs/>
                <w:color w:val="auto"/>
                <w:w w:val="99"/>
              </w:rPr>
            </w:pPr>
            <w:r w:rsidRPr="00E56690">
              <w:rPr>
                <w:rFonts w:cs="Georgia-Italic"/>
                <w:iCs/>
                <w:color w:val="auto"/>
                <w:w w:val="99"/>
              </w:rPr>
              <w:t>Participants will leave the presentation being able to recognize the common characteristics, benefits and dangers of credit repair and credit counseling schemes. The presentation will help participants develop a response plan if they are confronted with a potential credit repair/counseling scam.</w:t>
            </w:r>
          </w:p>
        </w:tc>
      </w:tr>
    </w:tbl>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rPr>
          <w:rFonts w:ascii="Georgia-Italic" w:hAnsi="Georgia-Italic" w:cs="Georgia-Italic"/>
          <w:i/>
          <w:iCs/>
          <w:color w:val="000000"/>
          <w:w w:val="99"/>
        </w:rPr>
      </w:pPr>
      <w:r>
        <w:rPr>
          <w:rFonts w:ascii="Georgia-Italic" w:hAnsi="Georgia-Italic" w:cs="Georgia-Italic"/>
          <w:i/>
          <w:iCs/>
          <w:color w:val="000000"/>
          <w:w w:val="99"/>
        </w:rPr>
        <w:br w:type="page"/>
      </w:r>
      <w:r w:rsidRPr="00814F22">
        <w:rPr>
          <w:rFonts w:ascii="Georgia-Italic" w:hAnsi="Georgia-Italic" w:cs="Georgia-Italic"/>
          <w:i/>
          <w:iCs/>
          <w:noProof/>
          <w:color w:val="000000"/>
          <w:w w:val="99"/>
        </w:rPr>
        <w:pict>
          <v:rect id="Rectangle 66" o:spid="_x0000_s1041" style="position:absolute;margin-left:281.95pt;margin-top:117.8pt;width:214.65pt;height:20pt;z-index:251675648;visibility:visible;v-text-anchor:middle" wrapcoords="-76 0 -76 20800 21600 20800 21600 0 -76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" fillcolor="white [3212]" stroked="f">
            <w10:wrap type="through"/>
          </v:rect>
        </w:pict>
      </w:r>
      <w:r w:rsidRPr="00814F22">
        <w:rPr>
          <w:rFonts w:ascii="Georgia-Italic" w:hAnsi="Georgia-Italic" w:cs="Georgia-Italic"/>
          <w:i/>
          <w:iCs/>
          <w:noProof/>
          <w:color w:val="000000"/>
          <w:w w:val="99"/>
        </w:rPr>
        <w:pict>
          <v:shape id="Text Box 67" o:spid="_x0000_s1042" type="#_x0000_t202" style="position:absolute;margin-left:-8.35pt;margin-top:712.15pt;width:438.9pt;height:20pt;z-index:251676672;visibility:visible;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" filled="f" stroked="f">
            <v:textbox>
              <w:txbxContent>
                <w:p w:rsidR="00F45EC7" w:rsidRDefault="00F45EC7" w:rsidP="00F45EC7">
                  <w:pPr>
                    <w:jc w:val="both"/>
                  </w:pPr>
                  <w:proofErr w:type="gramStart"/>
                  <w:r>
                    <w:rPr>
                      <w:rFonts w:ascii="Arial Narrow" w:hAnsi="Arial Narrow"/>
                      <w:color w:val="E36C0A" w:themeColor="accent6" w:themeShade="BF"/>
                    </w:rPr>
                    <w:t>6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r>
                    <w:rPr>
                      <w:rFonts w:ascii="Arial Narrow" w:hAnsi="Arial Narrow"/>
                      <w:color w:val="E36C0A" w:themeColor="accent6" w:themeShade="BF"/>
                      <w:sz w:val="24"/>
                      <w:szCs w:val="24"/>
                    </w:rPr>
                    <w:t xml:space="preserve">  |   </w:t>
                  </w:r>
                  <w:r>
                    <w:rPr>
                      <w:rFonts w:ascii="Arial Narrow Bold" w:hAnsi="Arial Narrow Bold"/>
                      <w:bCs/>
                      <w:color w:val="0026E5"/>
                    </w:rPr>
                    <w:t>YOUR CREDIT</w:t>
                  </w:r>
                  <w:r>
                    <w:rPr>
                      <w:rFonts w:ascii="Georgia-Italic" w:hAnsi="Georgia-Italic" w:cs="Georgia-Italic"/>
                      <w:i/>
                      <w:iCs/>
                      <w:color w:val="0026E5"/>
                    </w:rPr>
                    <w:t xml:space="preserve">  </w:t>
                  </w:r>
                  <w:r w:rsidRPr="00361F4C">
                    <w:rPr>
                      <w:rFonts w:ascii="Arial Narrow Bold" w:hAnsi="Arial Narrow Bold"/>
                      <w:iCs/>
                      <w:color w:val="E36C0A" w:themeColor="accent6" w:themeShade="BF"/>
                    </w:rPr>
                    <w:t>|</w:t>
                  </w:r>
                  <w:r w:rsidRPr="006C3579">
                    <w:rPr>
                      <w:rFonts w:ascii="Arial Narrow Bold" w:hAnsi="Arial Narrow Bold"/>
                      <w:iCs/>
                      <w:color w:val="0026E5"/>
                    </w:rPr>
                    <w:t xml:space="preserve"> </w:t>
                  </w:r>
                  <w:r>
                    <w:rPr>
                      <w:rFonts w:ascii="Georgia-Italic" w:hAnsi="Georgia-Italic" w:cs="Georgia-Italic"/>
                      <w:i/>
                      <w:iCs/>
                      <w:color w:val="0026E5"/>
                    </w:rPr>
                    <w:t xml:space="preserve"> </w:t>
                  </w:r>
                  <w:proofErr w:type="spellStart"/>
                  <w:r>
                    <w:rPr>
                      <w:rFonts w:cs="Georgia"/>
                    </w:rPr>
                    <w:t>Elder</w:t>
                  </w:r>
                  <w:r>
                    <w:rPr>
                      <w:rFonts w:ascii="Georgia-Italic" w:hAnsi="Georgia-Italic" w:cs="Georgia-Italic"/>
                      <w:i/>
                      <w:iCs/>
                      <w:color w:val="0026E5"/>
                    </w:rPr>
                    <w:t>Care</w:t>
                  </w:r>
                  <w:proofErr w:type="spellEnd"/>
                </w:p>
              </w:txbxContent>
            </v:textbox>
            <w10:wrap type="square" anchory="page"/>
            <w10:anchorlock/>
          </v:shape>
        </w:pict>
      </w:r>
    </w:p>
    <w:p w:rsidR="00F45EC7" w:rsidRPr="00C2523C" w:rsidRDefault="00F45EC7" w:rsidP="00F45EC7">
      <w:pPr>
        <w:tabs>
          <w:tab w:val="left" w:pos="2600"/>
          <w:tab w:val="center" w:pos="5040"/>
        </w:tabs>
        <w:jc w:val="center"/>
        <w:rPr>
          <w:rFonts w:ascii="Arial Narrow" w:hAnsi="Arial Narrow"/>
          <w:i/>
          <w:color w:val="FFFFFF" w:themeColor="background1"/>
          <w:sz w:val="50"/>
          <w:szCs w:val="50"/>
        </w:rPr>
      </w:pPr>
      <w:r w:rsidRPr="00814F22">
        <w:rPr>
          <w:rFonts w:ascii="Arial Narrow Bold" w:hAnsi="Arial Narrow Bold"/>
          <w:noProof/>
          <w:color w:val="FFFFFF" w:themeColor="background1"/>
          <w:sz w:val="50"/>
          <w:szCs w:val="50"/>
        </w:rPr>
        <w:lastRenderedPageBreak/>
        <w:pict>
          <v:rect id="Rectangle 68" o:spid="_x0000_s1043" style="position:absolute;left:0;text-align:left;margin-left:-16.5pt;margin-top:-8.05pt;width:535.3pt;height:44.1pt;z-index:-25163878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" fillcolor="blue" stroked="f"/>
        </w:pict>
      </w:r>
      <w:r w:rsidRPr="008259EE">
        <w:rPr>
          <w:rFonts w:ascii="Arial Narrow Bold" w:hAnsi="Arial Narrow Bold"/>
          <w:color w:val="FFFFFF" w:themeColor="background1"/>
          <w:sz w:val="50"/>
          <w:szCs w:val="50"/>
        </w:rPr>
        <w:t xml:space="preserve"> </w:t>
      </w:r>
      <w:proofErr w:type="gramStart"/>
      <w:r>
        <w:rPr>
          <w:rFonts w:ascii="Arial Narrow Bold" w:hAnsi="Arial Narrow Bold"/>
          <w:color w:val="FFFFFF" w:themeColor="background1"/>
          <w:sz w:val="50"/>
          <w:szCs w:val="50"/>
        </w:rPr>
        <w:t>YOUR</w:t>
      </w:r>
      <w:proofErr w:type="gramEnd"/>
      <w:r>
        <w:rPr>
          <w:rFonts w:ascii="Arial Narrow Bold" w:hAnsi="Arial Narrow Bold"/>
          <w:color w:val="FFFFFF" w:themeColor="background1"/>
          <w:sz w:val="50"/>
          <w:szCs w:val="50"/>
        </w:rPr>
        <w:t xml:space="preserve"> CREDIT</w:t>
      </w:r>
    </w:p>
    <w:p w:rsidR="00F45EC7" w:rsidRDefault="00F45EC7" w:rsidP="00F45EC7">
      <w:pPr>
        <w:pStyle w:val="BasicParagraph"/>
        <w:tabs>
          <w:tab w:val="left" w:pos="450"/>
        </w:tabs>
        <w:spacing w:before="120"/>
        <w:rPr>
          <w:rFonts w:ascii="Georgia" w:hAnsi="Georgia" w:cs="Georgia"/>
          <w:w w:val="99"/>
          <w:sz w:val="22"/>
          <w:szCs w:val="22"/>
        </w:rPr>
      </w:pPr>
    </w:p>
    <w:p w:rsidR="00F45EC7" w:rsidRDefault="00F45EC7" w:rsidP="00F45EC7">
      <w:pPr>
        <w:pStyle w:val="BasicParagraph"/>
        <w:rPr>
          <w:rStyle w:val="BodyCopy"/>
          <w:sz w:val="30"/>
          <w:szCs w:val="30"/>
        </w:rPr>
      </w:pPr>
      <w:r>
        <w:rPr>
          <w:rStyle w:val="BodyCopy"/>
          <w:sz w:val="30"/>
          <w:szCs w:val="30"/>
        </w:rPr>
        <w:t xml:space="preserve">Receiving an outside opinion on your financial affairs can be helpful </w:t>
      </w:r>
      <w:r>
        <w:rPr>
          <w:rStyle w:val="BodyCopy"/>
          <w:sz w:val="30"/>
          <w:szCs w:val="30"/>
        </w:rPr>
        <w:br/>
        <w:t>in rebuilding your credit.</w:t>
      </w:r>
    </w:p>
    <w:p w:rsidR="00F45EC7" w:rsidRDefault="00F45EC7" w:rsidP="00F45EC7">
      <w:pPr>
        <w:pStyle w:val="BasicParagraph"/>
        <w:spacing w:before="270" w:after="60"/>
        <w:rPr>
          <w:rStyle w:val="BodyCopy"/>
          <w:w w:val="99"/>
          <w:sz w:val="30"/>
          <w:szCs w:val="30"/>
        </w:rPr>
      </w:pPr>
      <w:r w:rsidRPr="00814F22">
        <w:rPr>
          <w:rFonts w:ascii="Georgia-Italic" w:hAnsi="Georgia-Italic" w:cs="Georgia-Italic"/>
          <w:i/>
          <w:iCs/>
          <w:noProof/>
          <w:color w:val="0026E5"/>
          <w:sz w:val="30"/>
          <w:szCs w:val="30"/>
        </w:rPr>
        <w:pict>
          <v:rect id="Rectangle 69" o:spid="_x0000_s1044" style="position:absolute;margin-left:374.75pt;margin-top:14.45pt;width:2in;height:154.65pt;z-index:251678720;visibility:visible;mso-height-relative:margin;v-text-anchor:middle" wrapcoords="-112 0 -112 21495 21600 21495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" fillcolor="#7f7f7f [1612]" stroked="f">
            <v:textbox>
              <w:txbxContent>
                <w:p w:rsidR="00F45EC7" w:rsidRPr="00EA5E94" w:rsidRDefault="00F45EC7" w:rsidP="00F45EC7">
                  <w:pPr>
                    <w:pStyle w:val="BasicParagraph"/>
                    <w:tabs>
                      <w:tab w:val="left" w:pos="450"/>
                    </w:tabs>
                    <w:rPr>
                      <w:rStyle w:val="BodyCopy"/>
                      <w:rFonts w:ascii="Arial Narrow" w:hAnsi="Arial Narrow" w:cs="MyriadPro-BoldCond"/>
                      <w:b/>
                      <w:bCs/>
                      <w:color w:val="FFFFFF"/>
                      <w:w w:val="99"/>
                      <w:sz w:val="26"/>
                      <w:szCs w:val="26"/>
                    </w:rPr>
                  </w:pPr>
                  <w:r w:rsidRPr="00EA5E94">
                    <w:rPr>
                      <w:rStyle w:val="BodyCopy"/>
                      <w:rFonts w:ascii="Arial Narrow" w:hAnsi="Arial Narrow" w:cs="MyriadPro-BoldCond"/>
                      <w:b/>
                      <w:bCs/>
                      <w:color w:val="FFFFFF"/>
                      <w:w w:val="99"/>
                      <w:sz w:val="26"/>
                      <w:szCs w:val="26"/>
                    </w:rPr>
                    <w:t>PROTECT YOURSELF</w:t>
                  </w:r>
                </w:p>
                <w:p w:rsidR="00F45EC7" w:rsidRPr="00EA5E94" w:rsidRDefault="00F45EC7" w:rsidP="00F45EC7">
                  <w:pPr>
                    <w:pStyle w:val="BasicParagraph"/>
                    <w:tabs>
                      <w:tab w:val="left" w:pos="450"/>
                    </w:tabs>
                    <w:spacing w:before="200"/>
                    <w:rPr>
                      <w:rStyle w:val="BodyCopy"/>
                      <w:rFonts w:ascii="Arial Narrow" w:hAnsi="Arial Narrow"/>
                      <w:color w:val="FFFFFF"/>
                      <w:sz w:val="20"/>
                      <w:szCs w:val="20"/>
                    </w:rPr>
                  </w:pPr>
                  <w:r w:rsidRPr="00EA5E94">
                    <w:rPr>
                      <w:rStyle w:val="BodyCopy"/>
                      <w:rFonts w:ascii="Arial Narrow" w:hAnsi="Arial Narrow"/>
                      <w:color w:val="FFFFFF"/>
                      <w:sz w:val="20"/>
                      <w:szCs w:val="20"/>
                    </w:rPr>
                    <w:t>Watch out for services that charge high fees or have hidden fees.</w:t>
                  </w:r>
                </w:p>
                <w:p w:rsidR="00F45EC7" w:rsidRPr="00EA5E94" w:rsidRDefault="00F45EC7" w:rsidP="00F45EC7">
                  <w:pPr>
                    <w:pStyle w:val="BasicParagraph"/>
                    <w:spacing w:before="200" w:line="240" w:lineRule="auto"/>
                    <w:rPr>
                      <w:rFonts w:ascii="Arial Narrow" w:hAnsi="Arial Narrow" w:cs="Arial"/>
                      <w:color w:val="auto"/>
                      <w:sz w:val="22"/>
                      <w:szCs w:val="22"/>
                    </w:rPr>
                  </w:pPr>
                  <w:r w:rsidRPr="00EA5E94">
                    <w:rPr>
                      <w:rStyle w:val="BodyCopy"/>
                      <w:rFonts w:ascii="Arial Narrow" w:hAnsi="Arial Narrow"/>
                      <w:color w:val="FFFFFF"/>
                      <w:sz w:val="20"/>
                      <w:szCs w:val="20"/>
                    </w:rPr>
                    <w:t>Be suspicious of services that ask for details about your financial affairs, like account numbers and balances, before you have begun their program or received counsel.</w:t>
                  </w:r>
                </w:p>
              </w:txbxContent>
            </v:textbox>
            <w10:wrap type="through"/>
          </v:rect>
        </w:pict>
      </w:r>
      <w:r>
        <w:rPr>
          <w:rStyle w:val="BodyCopy"/>
          <w:rFonts w:ascii="Georgia-Italic" w:hAnsi="Georgia-Italic" w:cs="Georgia-Italic"/>
          <w:i/>
          <w:iCs/>
          <w:color w:val="0026E5"/>
          <w:sz w:val="30"/>
          <w:szCs w:val="30"/>
        </w:rPr>
        <w:t>Credit Counseling</w:t>
      </w:r>
    </w:p>
    <w:p w:rsidR="00F45EC7" w:rsidRDefault="00F45EC7" w:rsidP="00F45EC7">
      <w:pPr>
        <w:pStyle w:val="BasicParagraph"/>
        <w:tabs>
          <w:tab w:val="left" w:pos="540"/>
        </w:tabs>
        <w:spacing w:before="90"/>
        <w:rPr>
          <w:rStyle w:val="BodyCopy"/>
        </w:rPr>
      </w:pPr>
      <w:r>
        <w:rPr>
          <w:rStyle w:val="BodyCopy"/>
        </w:rPr>
        <w:t xml:space="preserve">Credit counselors review your accounts and debts, and they </w:t>
      </w:r>
      <w:r>
        <w:rPr>
          <w:rStyle w:val="BodyCopy"/>
        </w:rPr>
        <w:br/>
        <w:t xml:space="preserve">offer advice on how to solve your financial problems. Receiving </w:t>
      </w:r>
      <w:r>
        <w:rPr>
          <w:rStyle w:val="BodyCopy"/>
        </w:rPr>
        <w:br/>
        <w:t xml:space="preserve">an outside opinion on your financial affairs can be helpful in </w:t>
      </w:r>
      <w:r>
        <w:rPr>
          <w:rStyle w:val="BodyCopy"/>
        </w:rPr>
        <w:br/>
        <w:t>rebuilding your credit.</w:t>
      </w: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spacing w:before="270" w:after="6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70" o:spid="_x0000_s1045" style="position:absolute;margin-left:374.75pt;margin-top:12.55pt;width:2in;height:181.05pt;z-index:251679744;visibility:visible;mso-height-relative:margin;v-text-anchor:middle" wrapcoords="-112 0 -112 21510 21600 2151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" fillcolor="#7f7f7f [1612]" stroked="f">
            <v:textbox>
              <w:txbxContent>
                <w:p w:rsidR="00F45EC7" w:rsidRPr="00EA5E94" w:rsidRDefault="00F45EC7" w:rsidP="00F45EC7">
                  <w:pPr>
                    <w:pStyle w:val="BasicParagraph"/>
                    <w:tabs>
                      <w:tab w:val="left" w:pos="450"/>
                    </w:tabs>
                    <w:rPr>
                      <w:rStyle w:val="BodyCopy"/>
                      <w:rFonts w:ascii="Arial Narrow" w:hAnsi="Arial Narrow" w:cs="MyriadPro-BoldCond"/>
                      <w:b/>
                      <w:bCs/>
                      <w:color w:val="FFFFFF"/>
                      <w:w w:val="99"/>
                      <w:sz w:val="26"/>
                      <w:szCs w:val="26"/>
                    </w:rPr>
                  </w:pPr>
                  <w:r w:rsidRPr="00EA5E94">
                    <w:rPr>
                      <w:rStyle w:val="BodyCopy"/>
                      <w:rFonts w:ascii="Arial Narrow" w:hAnsi="Arial Narrow" w:cs="MyriadPro-BoldCond"/>
                      <w:b/>
                      <w:bCs/>
                      <w:color w:val="FFFFFF"/>
                      <w:w w:val="99"/>
                      <w:sz w:val="26"/>
                      <w:szCs w:val="26"/>
                    </w:rPr>
                    <w:t>PROTECT YOURSELF</w:t>
                  </w:r>
                </w:p>
                <w:p w:rsidR="00F45EC7" w:rsidRPr="00EA5E94" w:rsidRDefault="00F45EC7" w:rsidP="00F45EC7">
                  <w:pPr>
                    <w:pStyle w:val="BasicParagraph"/>
                    <w:tabs>
                      <w:tab w:val="left" w:pos="450"/>
                    </w:tabs>
                    <w:spacing w:before="200"/>
                    <w:rPr>
                      <w:rStyle w:val="BodyCopy"/>
                      <w:rFonts w:ascii="Arial Narrow" w:hAnsi="Arial Narrow"/>
                      <w:color w:val="FFFFFF"/>
                      <w:sz w:val="20"/>
                      <w:szCs w:val="20"/>
                    </w:rPr>
                  </w:pPr>
                  <w:r w:rsidRPr="00EA5E94">
                    <w:rPr>
                      <w:rStyle w:val="BodyCopy"/>
                      <w:rFonts w:ascii="Arial Narrow" w:hAnsi="Arial Narrow"/>
                      <w:color w:val="FFFFFF"/>
                      <w:sz w:val="20"/>
                      <w:szCs w:val="20"/>
                    </w:rPr>
                    <w:t>Ask if the organization is licensed to do business in your state.</w:t>
                  </w:r>
                </w:p>
                <w:p w:rsidR="00F45EC7" w:rsidRPr="00EA5E94" w:rsidRDefault="00F45EC7" w:rsidP="00F45EC7">
                  <w:pPr>
                    <w:pStyle w:val="BasicParagraph"/>
                    <w:tabs>
                      <w:tab w:val="left" w:pos="450"/>
                    </w:tabs>
                    <w:spacing w:before="200"/>
                    <w:rPr>
                      <w:rStyle w:val="BodyCopy"/>
                      <w:rFonts w:ascii="Arial Narrow" w:hAnsi="Arial Narrow"/>
                      <w:color w:val="FFFFFF"/>
                      <w:sz w:val="20"/>
                      <w:szCs w:val="20"/>
                    </w:rPr>
                  </w:pPr>
                  <w:r w:rsidRPr="00EA5E94">
                    <w:rPr>
                      <w:rStyle w:val="BodyCopy"/>
                      <w:rFonts w:ascii="Arial Narrow" w:hAnsi="Arial Narrow"/>
                      <w:color w:val="FFFFFF"/>
                      <w:sz w:val="20"/>
                      <w:szCs w:val="20"/>
                    </w:rPr>
                    <w:t>Do not use organizations that do not inform you of the fees involved with their program.</w:t>
                  </w:r>
                </w:p>
                <w:p w:rsidR="00F45EC7" w:rsidRPr="00EA5E94" w:rsidRDefault="00F45EC7" w:rsidP="00F45EC7">
                  <w:pPr>
                    <w:pStyle w:val="BasicParagraph"/>
                    <w:spacing w:before="200" w:line="240" w:lineRule="auto"/>
                    <w:rPr>
                      <w:rFonts w:ascii="Arial Narrow" w:hAnsi="Arial Narrow" w:cs="Arial"/>
                      <w:color w:val="auto"/>
                      <w:sz w:val="22"/>
                      <w:szCs w:val="22"/>
                    </w:rPr>
                  </w:pPr>
                  <w:r w:rsidRPr="00EA5E94">
                    <w:rPr>
                      <w:rStyle w:val="BodyCopy"/>
                      <w:rFonts w:ascii="Arial Narrow" w:hAnsi="Arial Narrow"/>
                      <w:color w:val="FFFFFF"/>
                      <w:sz w:val="20"/>
                      <w:szCs w:val="20"/>
                    </w:rPr>
                    <w:t>Be suspicious of debt management programs that have complicated fee schedules and high fees for late payments.</w:t>
                  </w:r>
                </w:p>
              </w:txbxContent>
            </v:textbox>
            <w10:wrap type="through"/>
          </v:rect>
        </w:pict>
      </w:r>
      <w:r>
        <w:rPr>
          <w:rStyle w:val="BodyCopy"/>
          <w:rFonts w:ascii="Georgia-Italic" w:hAnsi="Georgia-Italic" w:cs="Georgia-Italic"/>
          <w:i/>
          <w:iCs/>
          <w:color w:val="0026E5"/>
          <w:sz w:val="30"/>
          <w:szCs w:val="30"/>
        </w:rPr>
        <w:t>Debt Management</w:t>
      </w:r>
    </w:p>
    <w:p w:rsidR="00F45EC7" w:rsidRDefault="00F45EC7" w:rsidP="00F45EC7">
      <w:pPr>
        <w:pStyle w:val="BasicParagraph"/>
        <w:tabs>
          <w:tab w:val="left" w:pos="540"/>
        </w:tabs>
        <w:spacing w:before="90"/>
        <w:rPr>
          <w:rStyle w:val="BodyCopy"/>
        </w:rPr>
      </w:pPr>
      <w:r>
        <w:rPr>
          <w:rStyle w:val="BodyCopy"/>
        </w:rPr>
        <w:t xml:space="preserve">Debt management is more involved than credit counseling. </w:t>
      </w:r>
      <w:r>
        <w:rPr>
          <w:rStyle w:val="BodyCopy"/>
        </w:rPr>
        <w:br/>
        <w:t xml:space="preserve">You pay money to an agency and they use that money to pay </w:t>
      </w:r>
      <w:r>
        <w:rPr>
          <w:rStyle w:val="BodyCopy"/>
        </w:rPr>
        <w:br/>
        <w:t xml:space="preserve">your debts. The debt management company negotiates with </w:t>
      </w:r>
      <w:r>
        <w:rPr>
          <w:rStyle w:val="BodyCopy"/>
        </w:rPr>
        <w:br/>
        <w:t>your creditors to pay your unsecured debts.</w:t>
      </w: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Pr="009D22D4" w:rsidRDefault="00F45EC7" w:rsidP="00F45EC7">
      <w:pPr>
        <w:pStyle w:val="BasicParagraph"/>
        <w:tabs>
          <w:tab w:val="left" w:pos="540"/>
        </w:tabs>
        <w:spacing w:before="90"/>
        <w:rPr>
          <w:rStyle w:val="BodyCopy"/>
          <w:sz w:val="10"/>
          <w:szCs w:val="10"/>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spacing w:before="270" w:after="6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71" o:spid="_x0000_s1046" style="position:absolute;margin-left:374.75pt;margin-top:9.8pt;width:2in;height:181.05pt;z-index:251680768;visibility:visible;mso-height-relative:margin;v-text-anchor:middle" wrapcoords="-112 0 -112 21510 21600 2151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" fillcolor="#7f7f7f [1612]" stroked="f">
            <v:textbox>
              <w:txbxContent>
                <w:p w:rsidR="00F45EC7" w:rsidRPr="009D22D4" w:rsidRDefault="00F45EC7" w:rsidP="00F45EC7">
                  <w:pPr>
                    <w:pStyle w:val="BasicParagraph"/>
                    <w:tabs>
                      <w:tab w:val="left" w:pos="450"/>
                    </w:tabs>
                    <w:suppressAutoHyphens/>
                    <w:spacing w:line="240" w:lineRule="auto"/>
                    <w:rPr>
                      <w:rStyle w:val="BodyCopy"/>
                      <w:rFonts w:ascii="Arial Narrow" w:hAnsi="Arial Narrow" w:cs="MyriadPro-BoldCond"/>
                      <w:b/>
                      <w:bCs/>
                      <w:color w:val="FFFFFF"/>
                      <w:w w:val="99"/>
                      <w:sz w:val="26"/>
                      <w:szCs w:val="26"/>
                    </w:rPr>
                  </w:pPr>
                  <w:r w:rsidRPr="009D22D4">
                    <w:rPr>
                      <w:rStyle w:val="BodyCopy"/>
                      <w:rFonts w:ascii="Arial Narrow" w:hAnsi="Arial Narrow" w:cs="MyriadPro-BoldCond"/>
                      <w:b/>
                      <w:bCs/>
                      <w:color w:val="FFFFFF"/>
                      <w:w w:val="99"/>
                      <w:sz w:val="26"/>
                      <w:szCs w:val="26"/>
                    </w:rPr>
                    <w:t>PROTECT YOURSELF</w:t>
                  </w:r>
                </w:p>
                <w:p w:rsidR="00F45EC7" w:rsidRPr="009D22D4" w:rsidRDefault="00F45EC7" w:rsidP="00F45EC7">
                  <w:pPr>
                    <w:pStyle w:val="BasicParagraph"/>
                    <w:tabs>
                      <w:tab w:val="left" w:pos="450"/>
                    </w:tabs>
                    <w:suppressAutoHyphens/>
                    <w:spacing w:before="200" w:line="240" w:lineRule="auto"/>
                    <w:rPr>
                      <w:rStyle w:val="BodyCopy"/>
                      <w:rFonts w:ascii="Arial Narrow" w:hAnsi="Arial Narrow"/>
                      <w:color w:val="FFFFFF"/>
                      <w:spacing w:val="-2"/>
                      <w:w w:val="98"/>
                      <w:sz w:val="20"/>
                      <w:szCs w:val="20"/>
                    </w:rPr>
                  </w:pPr>
                  <w:proofErr w:type="gramStart"/>
                  <w:r w:rsidRPr="009D22D4">
                    <w:rPr>
                      <w:rStyle w:val="BodyCopy"/>
                      <w:rFonts w:ascii="Arial Narrow" w:hAnsi="Arial Narrow"/>
                      <w:color w:val="FFFFFF"/>
                      <w:sz w:val="20"/>
                      <w:szCs w:val="20"/>
                    </w:rPr>
                    <w:t xml:space="preserve">Some services that represent themselves as viable companies but actually just take your money </w:t>
                  </w:r>
                  <w:r w:rsidRPr="009D22D4">
                    <w:rPr>
                      <w:rStyle w:val="BodyCopy"/>
                      <w:rFonts w:ascii="Arial Narrow" w:hAnsi="Arial Narrow"/>
                      <w:color w:val="FFFFFF"/>
                      <w:spacing w:val="-2"/>
                      <w:w w:val="98"/>
                      <w:sz w:val="20"/>
                      <w:szCs w:val="20"/>
                    </w:rPr>
                    <w:t>and do little to help with your credit.</w:t>
                  </w:r>
                  <w:proofErr w:type="gramEnd"/>
                </w:p>
                <w:p w:rsidR="00F45EC7" w:rsidRPr="009D22D4" w:rsidRDefault="00F45EC7" w:rsidP="00F45EC7">
                  <w:pPr>
                    <w:pStyle w:val="BasicParagraph"/>
                    <w:spacing w:before="200" w:line="240" w:lineRule="auto"/>
                    <w:rPr>
                      <w:rFonts w:ascii="Arial Narrow" w:hAnsi="Arial Narrow" w:cs="Arial"/>
                      <w:color w:val="auto"/>
                      <w:sz w:val="22"/>
                      <w:szCs w:val="22"/>
                    </w:rPr>
                  </w:pPr>
                  <w:r w:rsidRPr="009D22D4">
                    <w:rPr>
                      <w:rStyle w:val="BodyCopy"/>
                      <w:rFonts w:ascii="Arial Narrow" w:hAnsi="Arial Narrow"/>
                      <w:color w:val="FFFFFF"/>
                      <w:sz w:val="20"/>
                      <w:szCs w:val="20"/>
                    </w:rPr>
                    <w:t>These services often charge high fees for something that you could do yourself. There is also no guarantee that a creditor will accept the service’s plan.</w:t>
                  </w:r>
                </w:p>
              </w:txbxContent>
            </v:textbox>
            <w10:wrap type="through"/>
          </v:rect>
        </w:pict>
      </w:r>
      <w:r>
        <w:rPr>
          <w:rStyle w:val="BodyCopy"/>
          <w:rFonts w:ascii="Georgia-Italic" w:hAnsi="Georgia-Italic" w:cs="Georgia-Italic"/>
          <w:i/>
          <w:iCs/>
          <w:color w:val="0026E5"/>
          <w:sz w:val="30"/>
          <w:szCs w:val="30"/>
        </w:rPr>
        <w:t>Debt Settlement Services</w:t>
      </w:r>
    </w:p>
    <w:p w:rsidR="00F45EC7" w:rsidRDefault="00F45EC7" w:rsidP="00F45EC7">
      <w:pPr>
        <w:pStyle w:val="BasicParagraph"/>
        <w:tabs>
          <w:tab w:val="left" w:pos="540"/>
        </w:tabs>
        <w:spacing w:before="90"/>
        <w:rPr>
          <w:rStyle w:val="BodyCopy"/>
        </w:rPr>
      </w:pPr>
      <w:r>
        <w:rPr>
          <w:rStyle w:val="BodyCopy"/>
        </w:rPr>
        <w:t xml:space="preserve">Debt settlement services claim they can reduce your debts for </w:t>
      </w:r>
      <w:r>
        <w:rPr>
          <w:rStyle w:val="BodyCopy"/>
        </w:rPr>
        <w:br/>
        <w:t>less than you owe without harming your credit history.</w:t>
      </w:r>
    </w:p>
    <w:p w:rsidR="00F45EC7" w:rsidRDefault="00F45EC7" w:rsidP="00F45EC7">
      <w:pPr>
        <w:pStyle w:val="BasicParagraph"/>
        <w:tabs>
          <w:tab w:val="left" w:pos="450"/>
        </w:tabs>
        <w:spacing w:before="120"/>
        <w:rPr>
          <w:rFonts w:ascii="Georgia" w:hAnsi="Georgia" w:cs="Georgia"/>
          <w:w w:val="99"/>
          <w:sz w:val="22"/>
          <w:szCs w:val="22"/>
        </w:rPr>
      </w:pPr>
    </w:p>
    <w:p w:rsidR="00F45EC7" w:rsidRDefault="00F45EC7" w:rsidP="00F45EC7">
      <w:pPr>
        <w:pStyle w:val="BasicParagraph"/>
        <w:tabs>
          <w:tab w:val="left" w:pos="450"/>
        </w:tabs>
        <w:spacing w:before="120"/>
        <w:rPr>
          <w:rFonts w:ascii="Georgia" w:hAnsi="Georgia" w:cs="Georgia"/>
          <w:w w:val="99"/>
          <w:sz w:val="22"/>
          <w:szCs w:val="22"/>
        </w:rPr>
      </w:pPr>
    </w:p>
    <w:p w:rsidR="00F45EC7" w:rsidRDefault="00F45EC7" w:rsidP="00F45EC7">
      <w:pPr>
        <w:rPr>
          <w:rFonts w:cs="Georgia"/>
          <w:color w:val="000000"/>
          <w:w w:val="99"/>
        </w:rPr>
      </w:pPr>
      <w:r>
        <w:rPr>
          <w:rFonts w:cs="Georgia"/>
          <w:w w:val="99"/>
        </w:rPr>
        <w:br w:type="page"/>
      </w:r>
      <w:r w:rsidRPr="00814F22">
        <w:rPr>
          <w:noProof/>
        </w:rPr>
        <w:pict>
          <v:shape id="Text Box 112" o:spid="_x0000_s1055" type="#_x0000_t202" style="position:absolute;margin-left:344.05pt;margin-top:713.7pt;width:157.1pt;height:26.7pt;z-index:251689984;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" filled="f" stroked="f">
            <v:textbox>
              <w:txbxContent>
                <w:p w:rsidR="00F45EC7" w:rsidRDefault="00F45EC7" w:rsidP="00F45EC7">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CREDIT</w:t>
                  </w:r>
                  <w:r>
                    <w:rPr>
                      <w:rFonts w:ascii="Georgia-Italic" w:hAnsi="Georgia-Italic" w:cs="Georgia-Italic"/>
                      <w:i/>
                      <w:iCs/>
                      <w:color w:val="0026E5"/>
                    </w:rPr>
                    <w:t xml:space="preserve">  |</w:t>
                  </w:r>
                </w:p>
                <w:p w:rsidR="00F45EC7" w:rsidRDefault="00F45EC7" w:rsidP="00F45EC7">
                  <w:pPr>
                    <w:jc w:val="both"/>
                  </w:pPr>
                </w:p>
              </w:txbxContent>
            </v:textbox>
            <w10:wrap type="square" anchory="page"/>
            <w10:anchorlock/>
          </v:shape>
        </w:pict>
      </w:r>
      <w:r w:rsidRPr="00814F22">
        <w:rPr>
          <w:noProof/>
        </w:rPr>
        <w:pict>
          <v:shape id="Text Box 75" o:spid="_x0000_s1050" type="#_x0000_t202" style="position:absolute;margin-left:-9pt;margin-top:711.2pt;width:133pt;height:20pt;z-index:2516848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" filled="f" stroked="f">
            <v:textbox>
              <w:txbxContent>
                <w:p w:rsidR="00F45EC7" w:rsidRDefault="00F45EC7" w:rsidP="00F45EC7">
                  <w:pPr>
                    <w:jc w:val="both"/>
                  </w:pPr>
                  <w:proofErr w:type="gramStart"/>
                  <w:r>
                    <w:rPr>
                      <w:rFonts w:ascii="Arial Narrow" w:hAnsi="Arial Narrow"/>
                      <w:color w:val="E36C0A" w:themeColor="accent6" w:themeShade="BF"/>
                    </w:rPr>
                    <w:t>7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814F22">
        <w:rPr>
          <w:noProof/>
        </w:rPr>
        <w:pict>
          <v:shape id="Text Box 76" o:spid="_x0000_s1051" type="#_x0000_t202" style="position:absolute;margin-left:482pt;margin-top:713.35pt;width:28.25pt;height:20pt;z-index:25168588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" filled="f" stroked="f">
            <v:textbox>
              <w:txbxContent>
                <w:p w:rsidR="00F45EC7" w:rsidRPr="00D67179" w:rsidRDefault="00F45EC7" w:rsidP="00F45EC7">
                  <w:pPr>
                    <w:jc w:val="right"/>
                    <w:rPr>
                      <w:i/>
                      <w:color w:val="0000FF"/>
                    </w:rPr>
                  </w:pPr>
                  <w:r>
                    <w:rPr>
                      <w:i/>
                      <w:color w:val="0000FF"/>
                    </w:rPr>
                    <w:t>3</w:t>
                  </w:r>
                </w:p>
              </w:txbxContent>
            </v:textbox>
            <w10:wrap anchory="page"/>
            <w10:anchorlock/>
          </v:shape>
        </w:pict>
      </w:r>
    </w:p>
    <w:p w:rsidR="00F45EC7" w:rsidRDefault="00F45EC7" w:rsidP="00F45EC7">
      <w:pPr>
        <w:pStyle w:val="BasicParagraph"/>
        <w:spacing w:before="270" w:after="6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lastRenderedPageBreak/>
        <w:pict>
          <v:rect id="Rectangle 72" o:spid="_x0000_s1047" style="position:absolute;margin-left:374.75pt;margin-top:5.4pt;width:2in;height:135.9pt;z-index:251681792;visibility:visible;mso-height-relative:margin;v-text-anchor:middle" wrapcoords="-112 0 -112 21481 21600 21481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" fillcolor="#7f7f7f [1612]" stroked="f">
            <v:textbox>
              <w:txbxContent>
                <w:p w:rsidR="00F45EC7" w:rsidRPr="00624958" w:rsidRDefault="00F45EC7" w:rsidP="00F45EC7">
                  <w:pPr>
                    <w:pStyle w:val="BasicParagraph"/>
                    <w:tabs>
                      <w:tab w:val="left" w:pos="450"/>
                    </w:tabs>
                    <w:spacing w:line="240" w:lineRule="auto"/>
                    <w:rPr>
                      <w:rStyle w:val="BodyCopy"/>
                      <w:rFonts w:ascii="Arial Narrow" w:hAnsi="Arial Narrow" w:cs="MyriadPro-BoldCond"/>
                      <w:b/>
                      <w:bCs/>
                      <w:color w:val="FFFFFF"/>
                      <w:w w:val="99"/>
                      <w:sz w:val="26"/>
                      <w:szCs w:val="26"/>
                    </w:rPr>
                  </w:pPr>
                  <w:r w:rsidRPr="00624958">
                    <w:rPr>
                      <w:rStyle w:val="BodyCopy"/>
                      <w:rFonts w:ascii="Arial Narrow" w:hAnsi="Arial Narrow" w:cs="MyriadPro-BoldCond"/>
                      <w:b/>
                      <w:bCs/>
                      <w:color w:val="FFFFFF"/>
                      <w:w w:val="99"/>
                      <w:sz w:val="26"/>
                      <w:szCs w:val="26"/>
                    </w:rPr>
                    <w:t>PROTECT YOURSELF</w:t>
                  </w:r>
                </w:p>
                <w:p w:rsidR="00F45EC7" w:rsidRPr="00624958" w:rsidRDefault="00F45EC7" w:rsidP="00F45EC7">
                  <w:pPr>
                    <w:pStyle w:val="BasicParagraph"/>
                    <w:tabs>
                      <w:tab w:val="left" w:pos="450"/>
                    </w:tabs>
                    <w:spacing w:before="20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 xml:space="preserve">Understand deadlines on when you have to pay the money back, because consolidation costs can add up quickly. </w:t>
                  </w:r>
                </w:p>
                <w:p w:rsidR="00F45EC7" w:rsidRPr="00624958" w:rsidRDefault="00F45EC7" w:rsidP="00F45EC7">
                  <w:pPr>
                    <w:pStyle w:val="BasicParagraph"/>
                    <w:spacing w:before="200" w:line="240" w:lineRule="auto"/>
                    <w:rPr>
                      <w:rFonts w:ascii="Arial Narrow" w:hAnsi="Arial Narrow" w:cs="Arial"/>
                      <w:color w:val="auto"/>
                      <w:sz w:val="22"/>
                      <w:szCs w:val="22"/>
                    </w:rPr>
                  </w:pPr>
                  <w:r w:rsidRPr="00624958">
                    <w:rPr>
                      <w:rStyle w:val="BodyCopy"/>
                      <w:rFonts w:ascii="Arial Narrow" w:hAnsi="Arial Narrow"/>
                      <w:color w:val="FFFFFF"/>
                      <w:w w:val="99"/>
                      <w:sz w:val="20"/>
                      <w:szCs w:val="20"/>
                    </w:rPr>
                    <w:t>Remember, you can lose your home</w:t>
                  </w:r>
                  <w:r w:rsidRPr="00624958">
                    <w:rPr>
                      <w:rStyle w:val="BodyCopy"/>
                      <w:rFonts w:ascii="Arial Narrow" w:hAnsi="Arial Narrow"/>
                      <w:color w:val="FFFFFF"/>
                      <w:sz w:val="20"/>
                      <w:szCs w:val="20"/>
                    </w:rPr>
                    <w:t xml:space="preserve"> if you don’t pay the money back.</w:t>
                  </w:r>
                </w:p>
              </w:txbxContent>
            </v:textbox>
            <w10:wrap type="through"/>
          </v:rect>
        </w:pict>
      </w:r>
      <w:r>
        <w:rPr>
          <w:rStyle w:val="BodyCopy"/>
          <w:rFonts w:ascii="Georgia-Italic" w:hAnsi="Georgia-Italic" w:cs="Georgia-Italic"/>
          <w:i/>
          <w:iCs/>
          <w:color w:val="0026E5"/>
          <w:sz w:val="30"/>
          <w:szCs w:val="30"/>
        </w:rPr>
        <w:t>Debt Consolidation Services</w:t>
      </w:r>
    </w:p>
    <w:p w:rsidR="00F45EC7" w:rsidRDefault="00F45EC7" w:rsidP="00F45EC7">
      <w:pPr>
        <w:pStyle w:val="BasicParagraph"/>
        <w:tabs>
          <w:tab w:val="left" w:pos="540"/>
        </w:tabs>
        <w:spacing w:before="90"/>
        <w:rPr>
          <w:rStyle w:val="BodyCopy"/>
        </w:rPr>
      </w:pPr>
      <w:r>
        <w:rPr>
          <w:rStyle w:val="BodyCopy"/>
        </w:rPr>
        <w:t>Debt consolidation services involve borrowing money by using your home as collateral to pay off your debts. This is often done through a second mortgage or a home equity line of credit.</w:t>
      </w: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tabs>
          <w:tab w:val="left" w:pos="540"/>
        </w:tabs>
        <w:spacing w:before="90"/>
        <w:rPr>
          <w:rStyle w:val="BodyCopy"/>
        </w:rPr>
      </w:pPr>
    </w:p>
    <w:p w:rsidR="00F45EC7" w:rsidRDefault="00F45EC7" w:rsidP="00F45EC7">
      <w:pPr>
        <w:pStyle w:val="BasicParagraph"/>
        <w:spacing w:before="270" w:after="60"/>
        <w:rPr>
          <w:rStyle w:val="BodyCopy"/>
          <w:rFonts w:ascii="Georgia-Italic" w:hAnsi="Georgia-Italic" w:cs="Georgia-Italic"/>
          <w:i/>
          <w:iCs/>
          <w:color w:val="0026E5"/>
          <w:sz w:val="30"/>
          <w:szCs w:val="30"/>
        </w:rPr>
      </w:pPr>
      <w:r>
        <w:rPr>
          <w:rFonts w:ascii="Georgia-Italic" w:hAnsi="Georgia-Italic" w:cs="Georgia-Italic"/>
          <w:i/>
          <w:iCs/>
          <w:noProof/>
          <w:color w:val="0026E5"/>
          <w:sz w:val="30"/>
          <w:szCs w:val="30"/>
        </w:rPr>
        <w:pict>
          <v:rect id="Rectangle 73" o:spid="_x0000_s1048" style="position:absolute;margin-left:374.75pt;margin-top:17.4pt;width:2in;height:257.3pt;z-index:251682816;visibility:visible;mso-height-relative:margin;v-text-anchor:middle" wrapcoords="-112 0 -112 21537 21600 21537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" fillcolor="#7f7f7f [1612]" stroked="f">
            <v:textbox>
              <w:txbxContent>
                <w:p w:rsidR="00F45EC7" w:rsidRPr="00624958" w:rsidRDefault="00F45EC7" w:rsidP="00F45EC7">
                  <w:pPr>
                    <w:pStyle w:val="BasicParagraph"/>
                    <w:tabs>
                      <w:tab w:val="left" w:pos="450"/>
                    </w:tabs>
                    <w:spacing w:before="120" w:line="240" w:lineRule="auto"/>
                    <w:rPr>
                      <w:rStyle w:val="BodyCopy"/>
                      <w:rFonts w:ascii="Arial Narrow" w:hAnsi="Arial Narrow" w:cs="MyriadPro-BoldCond"/>
                      <w:b/>
                      <w:bCs/>
                      <w:color w:val="FFFFFF"/>
                      <w:w w:val="99"/>
                      <w:sz w:val="26"/>
                      <w:szCs w:val="26"/>
                    </w:rPr>
                  </w:pPr>
                  <w:r w:rsidRPr="00624958">
                    <w:rPr>
                      <w:rStyle w:val="BodyCopy"/>
                      <w:rFonts w:ascii="Arial Narrow" w:hAnsi="Arial Narrow" w:cs="MyriadPro-BoldCond"/>
                      <w:b/>
                      <w:bCs/>
                      <w:color w:val="FFFFFF"/>
                      <w:w w:val="99"/>
                      <w:sz w:val="26"/>
                      <w:szCs w:val="26"/>
                    </w:rPr>
                    <w:t>PROTECT YOURSELF</w:t>
                  </w:r>
                </w:p>
                <w:p w:rsidR="00F45EC7" w:rsidRPr="00624958" w:rsidRDefault="00F45EC7" w:rsidP="00F45EC7">
                  <w:pPr>
                    <w:pStyle w:val="BasicParagraph"/>
                    <w:tabs>
                      <w:tab w:val="left" w:pos="450"/>
                    </w:tab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pacing w:val="-2"/>
                      <w:w w:val="98"/>
                      <w:sz w:val="20"/>
                      <w:szCs w:val="20"/>
                    </w:rPr>
                    <w:t>These companies often take a fee and provide little to no assistance. There is little that they can legally do for you that you can’t do yourself.</w:t>
                  </w:r>
                </w:p>
                <w:p w:rsidR="00F45EC7" w:rsidRPr="00624958" w:rsidRDefault="00F45EC7" w:rsidP="00F45EC7">
                  <w:pPr>
                    <w:pStyle w:val="BasicParagraph"/>
                    <w:tabs>
                      <w:tab w:val="left" w:pos="450"/>
                    </w:tabs>
                    <w:spacing w:before="180" w:line="240" w:lineRule="auto"/>
                    <w:rPr>
                      <w:rStyle w:val="BodyCopy"/>
                      <w:rFonts w:ascii="Arial Narrow" w:hAnsi="Arial Narrow"/>
                      <w:color w:val="FFFFFF"/>
                      <w:sz w:val="20"/>
                      <w:szCs w:val="20"/>
                    </w:rPr>
                  </w:pPr>
                  <w:r w:rsidRPr="00624958">
                    <w:rPr>
                      <w:rStyle w:val="BodyCopy"/>
                      <w:rFonts w:ascii="Arial Narrow" w:hAnsi="Arial Narrow"/>
                      <w:color w:val="FFFFFF"/>
                      <w:sz w:val="20"/>
                      <w:szCs w:val="20"/>
                    </w:rPr>
                    <w:t>Do not use services that counsel you to commit fraud by creating a new “credit identity” for yourself. This could involve registering for an Employment Identification Number instead of using your Social Security number.</w:t>
                  </w:r>
                </w:p>
                <w:p w:rsidR="00F45EC7" w:rsidRPr="00624958" w:rsidRDefault="00F45EC7" w:rsidP="00F45EC7">
                  <w:pPr>
                    <w:pStyle w:val="BasicParagraph"/>
                    <w:spacing w:before="200" w:line="240" w:lineRule="auto"/>
                    <w:rPr>
                      <w:rFonts w:ascii="Arial Narrow" w:hAnsi="Arial Narrow" w:cs="Arial"/>
                      <w:color w:val="auto"/>
                      <w:sz w:val="22"/>
                      <w:szCs w:val="22"/>
                    </w:rPr>
                  </w:pPr>
                  <w:r w:rsidRPr="00624958">
                    <w:rPr>
                      <w:rStyle w:val="BodyCopy"/>
                      <w:rFonts w:ascii="Arial Narrow" w:hAnsi="Arial Narrow"/>
                      <w:color w:val="FFFFFF"/>
                      <w:sz w:val="20"/>
                      <w:szCs w:val="20"/>
                    </w:rPr>
                    <w:t xml:space="preserve">Be suspicious of companies who don’t contact any of the three major credit reporting companies (Experian, Equifax or </w:t>
                  </w:r>
                  <w:proofErr w:type="spellStart"/>
                  <w:r w:rsidRPr="00624958">
                    <w:rPr>
                      <w:rStyle w:val="BodyCopy"/>
                      <w:rFonts w:ascii="Arial Narrow" w:hAnsi="Arial Narrow"/>
                      <w:color w:val="FFFFFF"/>
                      <w:sz w:val="20"/>
                      <w:szCs w:val="20"/>
                    </w:rPr>
                    <w:t>Transunion</w:t>
                  </w:r>
                  <w:proofErr w:type="spellEnd"/>
                  <w:r w:rsidRPr="00624958">
                    <w:rPr>
                      <w:rStyle w:val="BodyCopy"/>
                      <w:rFonts w:ascii="Arial Narrow" w:hAnsi="Arial Narrow"/>
                      <w:color w:val="FFFFFF"/>
                      <w:sz w:val="20"/>
                      <w:szCs w:val="20"/>
                    </w:rPr>
                    <w:t>), or ask you to do so.</w:t>
                  </w:r>
                </w:p>
              </w:txbxContent>
            </v:textbox>
            <w10:wrap type="through"/>
          </v:rect>
        </w:pict>
      </w:r>
      <w:r>
        <w:rPr>
          <w:rStyle w:val="BodyCopy"/>
          <w:rFonts w:ascii="Georgia-Italic" w:hAnsi="Georgia-Italic" w:cs="Georgia-Italic"/>
          <w:i/>
          <w:iCs/>
          <w:color w:val="0026E5"/>
          <w:sz w:val="30"/>
          <w:szCs w:val="30"/>
        </w:rPr>
        <w:t>Credit Repair Services</w:t>
      </w:r>
    </w:p>
    <w:p w:rsidR="00F45EC7" w:rsidRDefault="00F45EC7" w:rsidP="00F45EC7">
      <w:pPr>
        <w:pStyle w:val="BasicParagraph"/>
        <w:tabs>
          <w:tab w:val="left" w:pos="540"/>
        </w:tabs>
        <w:spacing w:before="90"/>
        <w:rPr>
          <w:rStyle w:val="BodyCopy"/>
        </w:rPr>
      </w:pPr>
      <w:r>
        <w:rPr>
          <w:rStyle w:val="BodyCopy"/>
        </w:rPr>
        <w:t xml:space="preserve">A credit repair agency can offer to remove negative information from </w:t>
      </w:r>
      <w:r>
        <w:rPr>
          <w:rStyle w:val="BodyCopy"/>
        </w:rPr>
        <w:br/>
        <w:t>your credit report in order to improve your credit rating.</w:t>
      </w:r>
    </w:p>
    <w:p w:rsidR="00F45EC7" w:rsidRDefault="00F45EC7" w:rsidP="00F45EC7">
      <w:pPr>
        <w:pStyle w:val="BasicParagraph"/>
        <w:tabs>
          <w:tab w:val="left" w:pos="450"/>
        </w:tabs>
        <w:spacing w:before="120"/>
        <w:rPr>
          <w:rFonts w:ascii="Georgia" w:hAnsi="Georgia" w:cs="Georgia"/>
          <w:w w:val="99"/>
          <w:sz w:val="22"/>
          <w:szCs w:val="22"/>
        </w:rPr>
      </w:pPr>
    </w:p>
    <w:p w:rsidR="00F45EC7" w:rsidRDefault="00F45EC7" w:rsidP="00F45EC7">
      <w:pPr>
        <w:pStyle w:val="BasicParagraph"/>
        <w:tabs>
          <w:tab w:val="left" w:pos="450"/>
        </w:tabs>
        <w:spacing w:before="120"/>
        <w:rPr>
          <w:rFonts w:ascii="Georgia" w:hAnsi="Georgia" w:cs="Georgia"/>
          <w:w w:val="99"/>
          <w:sz w:val="22"/>
          <w:szCs w:val="22"/>
        </w:rPr>
      </w:pPr>
    </w:p>
    <w:p w:rsidR="00F45EC7" w:rsidRDefault="00F45EC7" w:rsidP="00F45EC7">
      <w:pPr>
        <w:pStyle w:val="BasicParagraph"/>
        <w:tabs>
          <w:tab w:val="left" w:pos="450"/>
        </w:tabs>
        <w:spacing w:before="120"/>
        <w:rPr>
          <w:rFonts w:ascii="Georgia" w:hAnsi="Georgia" w:cs="Georgia"/>
          <w:w w:val="99"/>
          <w:sz w:val="22"/>
          <w:szCs w:val="22"/>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814F22">
        <w:rPr>
          <w:noProof/>
        </w:rPr>
        <w:pict>
          <v:shape id="Text Box 114" o:spid="_x0000_s1056" type="#_x0000_t202" style="position:absolute;margin-left:342.5pt;margin-top:714.75pt;width:156.7pt;height:23.05pt;z-index:251691008;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" filled="f" stroked="f">
            <v:textbox>
              <w:txbxContent>
                <w:p w:rsidR="00F45EC7" w:rsidRDefault="00F45EC7" w:rsidP="00F45EC7">
                  <w:pPr>
                    <w:jc w:val="both"/>
                  </w:pPr>
                  <w:proofErr w:type="spellStart"/>
                  <w:proofErr w:type="gramStart"/>
                  <w:r>
                    <w:rPr>
                      <w:rFonts w:cs="Georgia"/>
                    </w:rPr>
                    <w:t>Elder</w:t>
                  </w:r>
                  <w:r>
                    <w:rPr>
                      <w:rFonts w:ascii="Georgia-Italic" w:hAnsi="Georgia-Italic" w:cs="Georgia-Italic"/>
                      <w:i/>
                      <w:iCs/>
                      <w:color w:val="0026E5"/>
                    </w:rPr>
                    <w:t>Care</w:t>
                  </w:r>
                  <w:proofErr w:type="spellEnd"/>
                  <w:r>
                    <w:rPr>
                      <w:rFonts w:ascii="Georgia-Italic" w:hAnsi="Georgia-Italic" w:cs="Georgia-Italic"/>
                      <w:i/>
                      <w:iCs/>
                      <w:color w:val="0026E5"/>
                    </w:rPr>
                    <w:t xml:space="preserve">  </w:t>
                  </w:r>
                  <w:r w:rsidRPr="006C3579">
                    <w:rPr>
                      <w:rFonts w:ascii="Arial Narrow Bold" w:hAnsi="Arial Narrow Bold"/>
                      <w:iCs/>
                      <w:color w:val="0026E5"/>
                    </w:rPr>
                    <w:t>|</w:t>
                  </w:r>
                  <w:proofErr w:type="gramEnd"/>
                  <w:r w:rsidRPr="006C3579">
                    <w:rPr>
                      <w:rFonts w:ascii="Arial Narrow Bold" w:hAnsi="Arial Narrow Bold"/>
                      <w:iCs/>
                      <w:color w:val="0026E5"/>
                    </w:rPr>
                    <w:t xml:space="preserve">  </w:t>
                  </w:r>
                  <w:r>
                    <w:rPr>
                      <w:rFonts w:ascii="Arial Narrow Bold" w:hAnsi="Arial Narrow Bold"/>
                      <w:bCs/>
                      <w:color w:val="0026E5"/>
                    </w:rPr>
                    <w:t>YOUR CREDIT</w:t>
                  </w:r>
                  <w:r>
                    <w:rPr>
                      <w:rFonts w:ascii="Georgia-Italic" w:hAnsi="Georgia-Italic" w:cs="Georgia-Italic"/>
                      <w:i/>
                      <w:iCs/>
                      <w:color w:val="0026E5"/>
                    </w:rPr>
                    <w:t xml:space="preserve">  |</w:t>
                  </w:r>
                </w:p>
                <w:p w:rsidR="00F45EC7" w:rsidRDefault="00F45EC7" w:rsidP="00F45EC7">
                  <w:pPr>
                    <w:jc w:val="both"/>
                  </w:pPr>
                </w:p>
              </w:txbxContent>
            </v:textbox>
            <w10:wrap type="square" anchory="page"/>
            <w10:anchorlock/>
          </v:shape>
        </w:pict>
      </w:r>
      <w:r w:rsidRPr="00814F22">
        <w:rPr>
          <w:rFonts w:cs="Georgia"/>
          <w:noProof/>
        </w:rPr>
        <w:pict>
          <v:rect id="Rectangle 74" o:spid="_x0000_s1049" style="position:absolute;margin-left:-6.1pt;margin-top:29.45pt;width:522.7pt;height:154pt;z-index:251683840;visibility:visible;mso-width-relative:margin;mso-height-relative:margin;v-text-anchor:middle" wrapcoords="-31 0 -31 21495 21600 21495 21600 0 -3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" fillcolor="blue" stroked="f">
            <v:textbox inset="57.6pt,21.6pt,57.6pt">
              <w:txbxContent>
                <w:p w:rsidR="00F45EC7" w:rsidRPr="00624958" w:rsidRDefault="00F45EC7" w:rsidP="00F45EC7">
                  <w:pPr>
                    <w:pStyle w:val="BasicParagraph"/>
                    <w:spacing w:after="820"/>
                    <w:jc w:val="center"/>
                    <w:rPr>
                      <w:rFonts w:ascii="Arial Narrow" w:hAnsi="Arial Narrow" w:cs="MyriadPro-Cond"/>
                      <w:color w:val="FFFFFF"/>
                      <w:sz w:val="38"/>
                      <w:szCs w:val="38"/>
                    </w:rPr>
                  </w:pPr>
                  <w:r w:rsidRPr="00624958">
                    <w:rPr>
                      <w:rFonts w:ascii="Arial Narrow" w:hAnsi="Arial Narrow" w:cs="MyriadPro-BoldCond"/>
                      <w:b/>
                      <w:bCs/>
                      <w:color w:val="FFFFFF"/>
                      <w:sz w:val="38"/>
                      <w:szCs w:val="38"/>
                    </w:rPr>
                    <w:t xml:space="preserve">Remember, there is no magic plan for debt reduction! </w:t>
                  </w:r>
                  <w:r w:rsidRPr="00624958">
                    <w:rPr>
                      <w:rFonts w:ascii="Arial Narrow" w:hAnsi="Arial Narrow" w:cs="MyriadPro-Cond"/>
                      <w:color w:val="FFFFFF"/>
                      <w:sz w:val="38"/>
                      <w:szCs w:val="38"/>
                    </w:rPr>
                    <w:t>Careful budgeting and planning may be the best solution to reducing debt. If something sounds too good to be true, then it probably is.</w:t>
                  </w:r>
                </w:p>
                <w:p w:rsidR="00F45EC7" w:rsidRPr="00624958" w:rsidRDefault="00F45EC7" w:rsidP="00F45EC7">
                  <w:pPr>
                    <w:jc w:val="center"/>
                    <w:rPr>
                      <w:rFonts w:ascii="Arial Narrow" w:hAnsi="Arial Narrow"/>
                      <w:color w:val="FFFFFF"/>
                    </w:rPr>
                  </w:pPr>
                </w:p>
              </w:txbxContent>
            </v:textbox>
            <w10:wrap type="through"/>
          </v:rect>
        </w:pict>
      </w: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814F22">
        <w:rPr>
          <w:noProof/>
        </w:rPr>
        <w:pict>
          <v:shape id="Text Box 115" o:spid="_x0000_s1057" type="#_x0000_t202" style="position:absolute;margin-left:475.9pt;margin-top:714.2pt;width:31.85pt;height:22.05pt;z-index:251692032;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" filled="f" stroked="f">
            <v:textbox>
              <w:txbxContent>
                <w:p w:rsidR="00F45EC7" w:rsidRPr="00D67179" w:rsidRDefault="00F45EC7" w:rsidP="00F45EC7">
                  <w:pPr>
                    <w:jc w:val="right"/>
                    <w:rPr>
                      <w:i/>
                      <w:color w:val="0000FF"/>
                    </w:rPr>
                  </w:pPr>
                  <w:r>
                    <w:rPr>
                      <w:i/>
                      <w:color w:val="0000FF"/>
                    </w:rPr>
                    <w:t>4</w:t>
                  </w:r>
                </w:p>
                <w:p w:rsidR="00F45EC7" w:rsidRDefault="00F45EC7" w:rsidP="00F45EC7">
                  <w:pPr>
                    <w:jc w:val="both"/>
                  </w:pPr>
                </w:p>
              </w:txbxContent>
            </v:textbox>
            <w10:wrap type="square" anchory="page"/>
            <w10:anchorlock/>
          </v:shape>
        </w:pict>
      </w:r>
    </w:p>
    <w:p w:rsidR="00F45EC7" w:rsidRDefault="00F45EC7" w:rsidP="00F45EC7">
      <w:pPr>
        <w:widowControl w:val="0"/>
        <w:tabs>
          <w:tab w:val="left" w:pos="450"/>
        </w:tabs>
        <w:autoSpaceDE w:val="0"/>
        <w:autoSpaceDN w:val="0"/>
        <w:adjustRightInd w:val="0"/>
        <w:spacing w:before="120" w:line="288" w:lineRule="auto"/>
        <w:textAlignment w:val="center"/>
        <w:rPr>
          <w:rFonts w:ascii="Georgia-Italic" w:hAnsi="Georgia-Italic" w:cs="Georgia-Italic"/>
          <w:i/>
          <w:iCs/>
          <w:color w:val="000000"/>
          <w:w w:val="99"/>
        </w:rPr>
      </w:pPr>
      <w:r w:rsidRPr="00814F22">
        <w:rPr>
          <w:noProof/>
        </w:rPr>
        <w:pict>
          <v:shape id="Text Box 77" o:spid="_x0000_s1052" type="#_x0000_t202" style="position:absolute;margin-left:-8.35pt;margin-top:711.6pt;width:133pt;height:20pt;z-index:2516869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quPrAIAAK0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" filled="f" stroked="f">
            <v:textbox>
              <w:txbxContent>
                <w:p w:rsidR="00F45EC7" w:rsidRDefault="00F45EC7" w:rsidP="00F45EC7">
                  <w:pPr>
                    <w:jc w:val="both"/>
                  </w:pPr>
                  <w:proofErr w:type="gramStart"/>
                  <w:r>
                    <w:rPr>
                      <w:rFonts w:ascii="Arial Narrow" w:hAnsi="Arial Narrow"/>
                      <w:color w:val="E36C0A" w:themeColor="accent6" w:themeShade="BF"/>
                    </w:rPr>
                    <w:t>8  |</w:t>
                  </w:r>
                  <w:proofErr w:type="gramEnd"/>
                  <w:r>
                    <w:rPr>
                      <w:rFonts w:ascii="Arial Narrow" w:hAnsi="Arial Narrow"/>
                      <w:color w:val="E36C0A" w:themeColor="accent6" w:themeShade="BF"/>
                    </w:rPr>
                    <w:t xml:space="preserve">  </w:t>
                  </w:r>
                  <w:r w:rsidRPr="00B72A62">
                    <w:rPr>
                      <w:rFonts w:ascii="Arial Narrow" w:hAnsi="Arial Narrow"/>
                      <w:color w:val="E36C0A" w:themeColor="accent6" w:themeShade="BF"/>
                      <w:sz w:val="24"/>
                      <w:szCs w:val="24"/>
                    </w:rPr>
                    <w:t>PRESENTER GUIDE</w:t>
                  </w:r>
                </w:p>
              </w:txbxContent>
            </v:textbox>
            <w10:wrap type="square" anchory="page"/>
            <w10:anchorlock/>
          </v:shape>
        </w:pict>
      </w:r>
      <w:r w:rsidRPr="00814F22">
        <w:rPr>
          <w:noProof/>
        </w:rPr>
        <w:pict>
          <v:shape id="Text Box 78" o:spid="_x0000_s1053" type="#_x0000_t202" style="position:absolute;margin-left:482.65pt;margin-top:726.7pt;width:28.25pt;height:20pt;z-index:251687936;visibility:visibl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" filled="f" stroked="f">
            <v:textbox>
              <w:txbxContent>
                <w:p w:rsidR="00F45EC7" w:rsidRPr="00D67179" w:rsidRDefault="00F45EC7" w:rsidP="00F45EC7">
                  <w:pPr>
                    <w:jc w:val="right"/>
                    <w:rPr>
                      <w:i/>
                      <w:color w:val="0000FF"/>
                    </w:rPr>
                  </w:pPr>
                  <w:r>
                    <w:rPr>
                      <w:i/>
                      <w:color w:val="0000FF"/>
                    </w:rPr>
                    <w:t>11</w:t>
                  </w:r>
                </w:p>
              </w:txbxContent>
            </v:textbox>
            <w10:wrap anchory="page"/>
            <w10:anchorlock/>
          </v:shape>
        </w:pict>
      </w:r>
    </w:p>
    <w:p w:rsidR="001705DE" w:rsidRDefault="001705DE"/>
    <w:sectPr w:rsidR="001705DE" w:rsidSect="002D2E89">
      <w:type w:val="continuous"/>
      <w:pgSz w:w="12240" w:h="15840"/>
      <w:pgMar w:top="72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Italic">
    <w:altName w:val="Georgia"/>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MyriadPro-Cond">
    <w:altName w:val="Myriad Pro Cond"/>
    <w:panose1 w:val="00000000000000000000"/>
    <w:charset w:val="4D"/>
    <w:family w:val="auto"/>
    <w:notTrueType/>
    <w:pitch w:val="default"/>
    <w:sig w:usb0="00000003" w:usb1="00000000" w:usb2="00000000" w:usb3="00000000" w:csb0="00000001"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6C7" w:rsidRDefault="007F4CD8" w:rsidP="0097740A">
    <w:pPr>
      <w:pStyle w:val="BasicParagraph"/>
      <w:ind w:right="360"/>
      <w:rPr>
        <w:rFonts w:ascii="Georgia-Italic" w:hAnsi="Georgia-Italic" w:cs="Georgia-Italic"/>
        <w:i/>
        <w:iCs/>
        <w:color w:val="0026E5"/>
      </w:rPr>
    </w:pPr>
    <w:r w:rsidRPr="00814F22">
      <w:rPr>
        <w:rFonts w:ascii="Arial Narrow" w:hAnsi="Arial Narrow" w:cs="Arial"/>
        <w:noProof/>
        <w:color w:val="E36C0A" w:themeColor="accent6" w:themeShade="BF"/>
      </w:rPr>
      <w:pict>
        <v:line id="Straight Connector 6" o:spid="_x0000_s2049" style="position:absolute;z-index:251660288;visibility:visible;mso-position-horizontal:center;mso-width-relative:margin;mso-height-relative:margin" from="0,-2.9pt" to="520.6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" strokecolor="blue" strokeweight="2pt"/>
      </w:pict>
    </w:r>
    <w:r>
      <w:rPr>
        <w:rFonts w:ascii="Georgia" w:hAnsi="Georgia" w:cs="Georgia"/>
      </w:rPr>
      <w:tab/>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t xml:space="preserve">          </w:t>
    </w:r>
    <w:r>
      <w:rPr>
        <w:rFonts w:ascii="Georgia" w:hAnsi="Georgia" w:cs="Georgia"/>
      </w:rPr>
      <w:tab/>
    </w:r>
    <w:r>
      <w:rPr>
        <w:rFonts w:ascii="Georgia" w:hAnsi="Georgia" w:cs="Georgia"/>
      </w:rPr>
      <w:tab/>
    </w:r>
    <w:r>
      <w:rPr>
        <w:rFonts w:ascii="Georgia-Italic" w:hAnsi="Georgia-Italic" w:cs="Georgia-Italic"/>
        <w:i/>
        <w:iCs/>
        <w:color w:val="0026E5"/>
      </w:rPr>
      <w:t xml:space="preserve"> </w:t>
    </w:r>
  </w:p>
  <w:p w:rsidR="004706C7" w:rsidRDefault="007F4CD8" w:rsidP="0097740A">
    <w:pPr>
      <w:pStyle w:val="Footer"/>
    </w:pPr>
  </w:p>
  <w:p w:rsidR="004706C7" w:rsidRDefault="007F4CD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0143"/>
    <w:multiLevelType w:val="hybridMultilevel"/>
    <w:tmpl w:val="2EF02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C69D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D8D63D3"/>
    <w:multiLevelType w:val="hybridMultilevel"/>
    <w:tmpl w:val="AE5EC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E7BF8"/>
    <w:multiLevelType w:val="hybridMultilevel"/>
    <w:tmpl w:val="619A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805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9C41E57"/>
    <w:multiLevelType w:val="hybridMultilevel"/>
    <w:tmpl w:val="29864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F45EC7"/>
    <w:rsid w:val="000014C4"/>
    <w:rsid w:val="00004661"/>
    <w:rsid w:val="0000649B"/>
    <w:rsid w:val="000075A6"/>
    <w:rsid w:val="00010E82"/>
    <w:rsid w:val="00011182"/>
    <w:rsid w:val="0001672F"/>
    <w:rsid w:val="00017EC1"/>
    <w:rsid w:val="0002121C"/>
    <w:rsid w:val="00021DEB"/>
    <w:rsid w:val="00023EB7"/>
    <w:rsid w:val="00026EED"/>
    <w:rsid w:val="000271B3"/>
    <w:rsid w:val="000326D8"/>
    <w:rsid w:val="0003403B"/>
    <w:rsid w:val="00037038"/>
    <w:rsid w:val="00040D7C"/>
    <w:rsid w:val="00044EE0"/>
    <w:rsid w:val="000450C3"/>
    <w:rsid w:val="0004689C"/>
    <w:rsid w:val="00046EE7"/>
    <w:rsid w:val="00047C32"/>
    <w:rsid w:val="00047E3C"/>
    <w:rsid w:val="0005117E"/>
    <w:rsid w:val="000525AB"/>
    <w:rsid w:val="00052DFB"/>
    <w:rsid w:val="00054FBC"/>
    <w:rsid w:val="000559AE"/>
    <w:rsid w:val="00055D5D"/>
    <w:rsid w:val="00056F44"/>
    <w:rsid w:val="00062B6C"/>
    <w:rsid w:val="00070C0C"/>
    <w:rsid w:val="00070EA5"/>
    <w:rsid w:val="00071494"/>
    <w:rsid w:val="00073A69"/>
    <w:rsid w:val="00075989"/>
    <w:rsid w:val="00077895"/>
    <w:rsid w:val="000779B9"/>
    <w:rsid w:val="00082E23"/>
    <w:rsid w:val="00083969"/>
    <w:rsid w:val="0008593D"/>
    <w:rsid w:val="000863EB"/>
    <w:rsid w:val="00087931"/>
    <w:rsid w:val="00094D3A"/>
    <w:rsid w:val="00095D06"/>
    <w:rsid w:val="0009692D"/>
    <w:rsid w:val="000A1D3D"/>
    <w:rsid w:val="000A37AD"/>
    <w:rsid w:val="000A56A5"/>
    <w:rsid w:val="000A70E5"/>
    <w:rsid w:val="000B24D0"/>
    <w:rsid w:val="000B4479"/>
    <w:rsid w:val="000B466C"/>
    <w:rsid w:val="000B51FA"/>
    <w:rsid w:val="000B5CD8"/>
    <w:rsid w:val="000C0B4A"/>
    <w:rsid w:val="000C7B3F"/>
    <w:rsid w:val="000D1D76"/>
    <w:rsid w:val="000D245B"/>
    <w:rsid w:val="000D2EF1"/>
    <w:rsid w:val="000D3D38"/>
    <w:rsid w:val="000D3E3E"/>
    <w:rsid w:val="000E2171"/>
    <w:rsid w:val="000E4586"/>
    <w:rsid w:val="000E5A46"/>
    <w:rsid w:val="000E61D3"/>
    <w:rsid w:val="000E7DFB"/>
    <w:rsid w:val="000F28A5"/>
    <w:rsid w:val="000F6322"/>
    <w:rsid w:val="00101244"/>
    <w:rsid w:val="0010696C"/>
    <w:rsid w:val="00110CD9"/>
    <w:rsid w:val="00115B04"/>
    <w:rsid w:val="00117811"/>
    <w:rsid w:val="00120BF2"/>
    <w:rsid w:val="0012783C"/>
    <w:rsid w:val="00131129"/>
    <w:rsid w:val="001312E7"/>
    <w:rsid w:val="00137DEF"/>
    <w:rsid w:val="0014190E"/>
    <w:rsid w:val="00141AEC"/>
    <w:rsid w:val="0014729E"/>
    <w:rsid w:val="00147AC1"/>
    <w:rsid w:val="001516DE"/>
    <w:rsid w:val="001571E4"/>
    <w:rsid w:val="00166AE9"/>
    <w:rsid w:val="00167C82"/>
    <w:rsid w:val="001705DE"/>
    <w:rsid w:val="001713B5"/>
    <w:rsid w:val="001721CE"/>
    <w:rsid w:val="00175905"/>
    <w:rsid w:val="001811F4"/>
    <w:rsid w:val="00184789"/>
    <w:rsid w:val="00193B9D"/>
    <w:rsid w:val="00194AE9"/>
    <w:rsid w:val="001958E0"/>
    <w:rsid w:val="00195EB7"/>
    <w:rsid w:val="001A3A58"/>
    <w:rsid w:val="001A542C"/>
    <w:rsid w:val="001A5A30"/>
    <w:rsid w:val="001A731F"/>
    <w:rsid w:val="001B1064"/>
    <w:rsid w:val="001B3B67"/>
    <w:rsid w:val="001B72F6"/>
    <w:rsid w:val="001C2CD2"/>
    <w:rsid w:val="001C5292"/>
    <w:rsid w:val="001D075B"/>
    <w:rsid w:val="001D47BF"/>
    <w:rsid w:val="001D4CFE"/>
    <w:rsid w:val="001D6CD8"/>
    <w:rsid w:val="001D70B3"/>
    <w:rsid w:val="001E0AE2"/>
    <w:rsid w:val="001E12EB"/>
    <w:rsid w:val="001E22A7"/>
    <w:rsid w:val="001E26ED"/>
    <w:rsid w:val="001E328D"/>
    <w:rsid w:val="001E51EE"/>
    <w:rsid w:val="001F19D3"/>
    <w:rsid w:val="001F2324"/>
    <w:rsid w:val="001F6124"/>
    <w:rsid w:val="00201FD2"/>
    <w:rsid w:val="00203843"/>
    <w:rsid w:val="00204F0F"/>
    <w:rsid w:val="00206968"/>
    <w:rsid w:val="00211179"/>
    <w:rsid w:val="002178B7"/>
    <w:rsid w:val="00222026"/>
    <w:rsid w:val="002228EA"/>
    <w:rsid w:val="00224C06"/>
    <w:rsid w:val="002359E6"/>
    <w:rsid w:val="00237FD9"/>
    <w:rsid w:val="002425A0"/>
    <w:rsid w:val="0024404D"/>
    <w:rsid w:val="0024445F"/>
    <w:rsid w:val="0024778D"/>
    <w:rsid w:val="00257737"/>
    <w:rsid w:val="0026003E"/>
    <w:rsid w:val="0026447C"/>
    <w:rsid w:val="0026659A"/>
    <w:rsid w:val="00266B23"/>
    <w:rsid w:val="002701B5"/>
    <w:rsid w:val="002709AC"/>
    <w:rsid w:val="00271231"/>
    <w:rsid w:val="0027204A"/>
    <w:rsid w:val="00274BBC"/>
    <w:rsid w:val="00275A1F"/>
    <w:rsid w:val="00284FD5"/>
    <w:rsid w:val="00285042"/>
    <w:rsid w:val="002917AD"/>
    <w:rsid w:val="00292072"/>
    <w:rsid w:val="002939C3"/>
    <w:rsid w:val="002972CC"/>
    <w:rsid w:val="00297306"/>
    <w:rsid w:val="002A06FE"/>
    <w:rsid w:val="002A07D0"/>
    <w:rsid w:val="002A58D2"/>
    <w:rsid w:val="002B36F3"/>
    <w:rsid w:val="002B7E92"/>
    <w:rsid w:val="002C08A3"/>
    <w:rsid w:val="002C0F3E"/>
    <w:rsid w:val="002C38F7"/>
    <w:rsid w:val="002C3B6A"/>
    <w:rsid w:val="002D164B"/>
    <w:rsid w:val="002D1AC0"/>
    <w:rsid w:val="002D3608"/>
    <w:rsid w:val="002D4854"/>
    <w:rsid w:val="002D5A5C"/>
    <w:rsid w:val="002E1318"/>
    <w:rsid w:val="002E1BC9"/>
    <w:rsid w:val="002E4135"/>
    <w:rsid w:val="002E4854"/>
    <w:rsid w:val="002E5E29"/>
    <w:rsid w:val="002F516F"/>
    <w:rsid w:val="002F663A"/>
    <w:rsid w:val="00302B93"/>
    <w:rsid w:val="00303571"/>
    <w:rsid w:val="00305EED"/>
    <w:rsid w:val="00312EB0"/>
    <w:rsid w:val="003140DF"/>
    <w:rsid w:val="00316027"/>
    <w:rsid w:val="003169CD"/>
    <w:rsid w:val="00320F16"/>
    <w:rsid w:val="00321D5C"/>
    <w:rsid w:val="00326D07"/>
    <w:rsid w:val="003310EB"/>
    <w:rsid w:val="0033173D"/>
    <w:rsid w:val="00340474"/>
    <w:rsid w:val="003416C3"/>
    <w:rsid w:val="00341BBF"/>
    <w:rsid w:val="00342691"/>
    <w:rsid w:val="00342A65"/>
    <w:rsid w:val="0034532E"/>
    <w:rsid w:val="00346427"/>
    <w:rsid w:val="00347A58"/>
    <w:rsid w:val="00350371"/>
    <w:rsid w:val="003536DE"/>
    <w:rsid w:val="00357C3C"/>
    <w:rsid w:val="0036376F"/>
    <w:rsid w:val="003707AB"/>
    <w:rsid w:val="003709E3"/>
    <w:rsid w:val="0037517C"/>
    <w:rsid w:val="00380D96"/>
    <w:rsid w:val="00382A6B"/>
    <w:rsid w:val="003838D5"/>
    <w:rsid w:val="00390D44"/>
    <w:rsid w:val="00391DF0"/>
    <w:rsid w:val="00392314"/>
    <w:rsid w:val="00392D7A"/>
    <w:rsid w:val="00393D52"/>
    <w:rsid w:val="003A39FB"/>
    <w:rsid w:val="003A7C9C"/>
    <w:rsid w:val="003B0A54"/>
    <w:rsid w:val="003B516C"/>
    <w:rsid w:val="003B539C"/>
    <w:rsid w:val="003C25FA"/>
    <w:rsid w:val="003C720C"/>
    <w:rsid w:val="003D2BE4"/>
    <w:rsid w:val="003D62F4"/>
    <w:rsid w:val="003E528C"/>
    <w:rsid w:val="003E535B"/>
    <w:rsid w:val="003E578B"/>
    <w:rsid w:val="003E778A"/>
    <w:rsid w:val="003F7267"/>
    <w:rsid w:val="00400540"/>
    <w:rsid w:val="0040352B"/>
    <w:rsid w:val="00404854"/>
    <w:rsid w:val="004060F9"/>
    <w:rsid w:val="00406160"/>
    <w:rsid w:val="0041085C"/>
    <w:rsid w:val="00410AE4"/>
    <w:rsid w:val="004112A6"/>
    <w:rsid w:val="00412876"/>
    <w:rsid w:val="00415AE7"/>
    <w:rsid w:val="00416C8B"/>
    <w:rsid w:val="004212F8"/>
    <w:rsid w:val="00421B87"/>
    <w:rsid w:val="004250C6"/>
    <w:rsid w:val="00426CB3"/>
    <w:rsid w:val="0043142A"/>
    <w:rsid w:val="0043196E"/>
    <w:rsid w:val="00432D95"/>
    <w:rsid w:val="004344DF"/>
    <w:rsid w:val="004346A9"/>
    <w:rsid w:val="004359B0"/>
    <w:rsid w:val="00436555"/>
    <w:rsid w:val="0044132F"/>
    <w:rsid w:val="004420EE"/>
    <w:rsid w:val="0044329F"/>
    <w:rsid w:val="00443DF4"/>
    <w:rsid w:val="00445F6F"/>
    <w:rsid w:val="00445F9E"/>
    <w:rsid w:val="00450B4A"/>
    <w:rsid w:val="00455053"/>
    <w:rsid w:val="0046082E"/>
    <w:rsid w:val="00462548"/>
    <w:rsid w:val="004628B1"/>
    <w:rsid w:val="00464229"/>
    <w:rsid w:val="004673CD"/>
    <w:rsid w:val="00473362"/>
    <w:rsid w:val="004758C8"/>
    <w:rsid w:val="00475F27"/>
    <w:rsid w:val="00476A6F"/>
    <w:rsid w:val="0047723B"/>
    <w:rsid w:val="0048599A"/>
    <w:rsid w:val="0048618C"/>
    <w:rsid w:val="0048748A"/>
    <w:rsid w:val="0049289D"/>
    <w:rsid w:val="00492E5E"/>
    <w:rsid w:val="00495F89"/>
    <w:rsid w:val="00496FBB"/>
    <w:rsid w:val="00497A5D"/>
    <w:rsid w:val="004A1861"/>
    <w:rsid w:val="004A7E9F"/>
    <w:rsid w:val="004B1BFB"/>
    <w:rsid w:val="004B20E2"/>
    <w:rsid w:val="004B4019"/>
    <w:rsid w:val="004B6354"/>
    <w:rsid w:val="004C6AAD"/>
    <w:rsid w:val="004C7222"/>
    <w:rsid w:val="004C74F6"/>
    <w:rsid w:val="004D4058"/>
    <w:rsid w:val="004D6171"/>
    <w:rsid w:val="004E4164"/>
    <w:rsid w:val="004E794D"/>
    <w:rsid w:val="004F2830"/>
    <w:rsid w:val="004F2F0E"/>
    <w:rsid w:val="004F4449"/>
    <w:rsid w:val="004F52E9"/>
    <w:rsid w:val="004F7B58"/>
    <w:rsid w:val="00500D81"/>
    <w:rsid w:val="00501E64"/>
    <w:rsid w:val="00503898"/>
    <w:rsid w:val="0051565B"/>
    <w:rsid w:val="005209DF"/>
    <w:rsid w:val="00520D9D"/>
    <w:rsid w:val="005275A5"/>
    <w:rsid w:val="00527DBC"/>
    <w:rsid w:val="005346E2"/>
    <w:rsid w:val="00536074"/>
    <w:rsid w:val="0053699A"/>
    <w:rsid w:val="00541CAC"/>
    <w:rsid w:val="00546A06"/>
    <w:rsid w:val="005478F8"/>
    <w:rsid w:val="00555F51"/>
    <w:rsid w:val="00556B39"/>
    <w:rsid w:val="00561003"/>
    <w:rsid w:val="00562FCC"/>
    <w:rsid w:val="005631FA"/>
    <w:rsid w:val="005677C7"/>
    <w:rsid w:val="005706DC"/>
    <w:rsid w:val="005719D3"/>
    <w:rsid w:val="00572C0D"/>
    <w:rsid w:val="00572D94"/>
    <w:rsid w:val="00574342"/>
    <w:rsid w:val="00574551"/>
    <w:rsid w:val="00577226"/>
    <w:rsid w:val="005808EF"/>
    <w:rsid w:val="005816C2"/>
    <w:rsid w:val="00582A5C"/>
    <w:rsid w:val="00583120"/>
    <w:rsid w:val="005836CE"/>
    <w:rsid w:val="00587FE0"/>
    <w:rsid w:val="00591EF8"/>
    <w:rsid w:val="00594287"/>
    <w:rsid w:val="005A1A74"/>
    <w:rsid w:val="005A2A11"/>
    <w:rsid w:val="005A3F77"/>
    <w:rsid w:val="005A530D"/>
    <w:rsid w:val="005B01A9"/>
    <w:rsid w:val="005B022E"/>
    <w:rsid w:val="005B1C51"/>
    <w:rsid w:val="005B7F57"/>
    <w:rsid w:val="005C2842"/>
    <w:rsid w:val="005C28A1"/>
    <w:rsid w:val="005C64B8"/>
    <w:rsid w:val="005D5240"/>
    <w:rsid w:val="005E0F48"/>
    <w:rsid w:val="005E1D23"/>
    <w:rsid w:val="005E29C7"/>
    <w:rsid w:val="005E30CD"/>
    <w:rsid w:val="005E66A6"/>
    <w:rsid w:val="005E69CF"/>
    <w:rsid w:val="005F2A95"/>
    <w:rsid w:val="005F550D"/>
    <w:rsid w:val="00624E17"/>
    <w:rsid w:val="00625CF6"/>
    <w:rsid w:val="00630C36"/>
    <w:rsid w:val="00634EFC"/>
    <w:rsid w:val="006420F1"/>
    <w:rsid w:val="006422E2"/>
    <w:rsid w:val="00650323"/>
    <w:rsid w:val="0065257F"/>
    <w:rsid w:val="0065283B"/>
    <w:rsid w:val="00653605"/>
    <w:rsid w:val="00653D02"/>
    <w:rsid w:val="006623CE"/>
    <w:rsid w:val="00662906"/>
    <w:rsid w:val="00665AC5"/>
    <w:rsid w:val="00667E20"/>
    <w:rsid w:val="0067298B"/>
    <w:rsid w:val="00673CC0"/>
    <w:rsid w:val="0067507C"/>
    <w:rsid w:val="00675C67"/>
    <w:rsid w:val="00675E57"/>
    <w:rsid w:val="006803B5"/>
    <w:rsid w:val="00680805"/>
    <w:rsid w:val="00683043"/>
    <w:rsid w:val="00684E1E"/>
    <w:rsid w:val="00686CF7"/>
    <w:rsid w:val="00690464"/>
    <w:rsid w:val="00693A22"/>
    <w:rsid w:val="00694453"/>
    <w:rsid w:val="006948D8"/>
    <w:rsid w:val="00695E58"/>
    <w:rsid w:val="00696D08"/>
    <w:rsid w:val="00696E8D"/>
    <w:rsid w:val="006A1C14"/>
    <w:rsid w:val="006A38AD"/>
    <w:rsid w:val="006A6BE3"/>
    <w:rsid w:val="006A74A3"/>
    <w:rsid w:val="006B0E29"/>
    <w:rsid w:val="006B37FD"/>
    <w:rsid w:val="006B4C34"/>
    <w:rsid w:val="006C04B8"/>
    <w:rsid w:val="006C1241"/>
    <w:rsid w:val="006C2AB5"/>
    <w:rsid w:val="006C35D1"/>
    <w:rsid w:val="006C6179"/>
    <w:rsid w:val="006C6B88"/>
    <w:rsid w:val="006C7215"/>
    <w:rsid w:val="006E11F4"/>
    <w:rsid w:val="006E1846"/>
    <w:rsid w:val="006E6244"/>
    <w:rsid w:val="006E6677"/>
    <w:rsid w:val="006F0830"/>
    <w:rsid w:val="006F1477"/>
    <w:rsid w:val="006F1641"/>
    <w:rsid w:val="006F257E"/>
    <w:rsid w:val="006F2D9C"/>
    <w:rsid w:val="006F49E5"/>
    <w:rsid w:val="00700F95"/>
    <w:rsid w:val="00707D53"/>
    <w:rsid w:val="00707F5C"/>
    <w:rsid w:val="0071116C"/>
    <w:rsid w:val="007122DA"/>
    <w:rsid w:val="00712893"/>
    <w:rsid w:val="00716003"/>
    <w:rsid w:val="00716796"/>
    <w:rsid w:val="00717509"/>
    <w:rsid w:val="00717DEE"/>
    <w:rsid w:val="007260F7"/>
    <w:rsid w:val="00726878"/>
    <w:rsid w:val="00730DF5"/>
    <w:rsid w:val="00731F71"/>
    <w:rsid w:val="007350DB"/>
    <w:rsid w:val="00736B16"/>
    <w:rsid w:val="0074072E"/>
    <w:rsid w:val="00740B2D"/>
    <w:rsid w:val="0074205A"/>
    <w:rsid w:val="00742514"/>
    <w:rsid w:val="00750076"/>
    <w:rsid w:val="00752B56"/>
    <w:rsid w:val="007539E3"/>
    <w:rsid w:val="00753A20"/>
    <w:rsid w:val="007542DC"/>
    <w:rsid w:val="00754D6D"/>
    <w:rsid w:val="0075716C"/>
    <w:rsid w:val="00760030"/>
    <w:rsid w:val="00762A20"/>
    <w:rsid w:val="00762B86"/>
    <w:rsid w:val="007643D1"/>
    <w:rsid w:val="007645CD"/>
    <w:rsid w:val="00765918"/>
    <w:rsid w:val="0077051C"/>
    <w:rsid w:val="00772320"/>
    <w:rsid w:val="00772777"/>
    <w:rsid w:val="007805E8"/>
    <w:rsid w:val="00781E8C"/>
    <w:rsid w:val="00783962"/>
    <w:rsid w:val="00785EE7"/>
    <w:rsid w:val="007913FE"/>
    <w:rsid w:val="00792491"/>
    <w:rsid w:val="00793D11"/>
    <w:rsid w:val="00794140"/>
    <w:rsid w:val="00796F82"/>
    <w:rsid w:val="0079725B"/>
    <w:rsid w:val="007973BB"/>
    <w:rsid w:val="00797804"/>
    <w:rsid w:val="00797DFD"/>
    <w:rsid w:val="007A3226"/>
    <w:rsid w:val="007A3465"/>
    <w:rsid w:val="007A4D56"/>
    <w:rsid w:val="007A53BB"/>
    <w:rsid w:val="007A5617"/>
    <w:rsid w:val="007A57DB"/>
    <w:rsid w:val="007A5E71"/>
    <w:rsid w:val="007A662B"/>
    <w:rsid w:val="007A735C"/>
    <w:rsid w:val="007B3B52"/>
    <w:rsid w:val="007C0736"/>
    <w:rsid w:val="007C0C24"/>
    <w:rsid w:val="007C1424"/>
    <w:rsid w:val="007C22B0"/>
    <w:rsid w:val="007C48BA"/>
    <w:rsid w:val="007C6227"/>
    <w:rsid w:val="007C6AC8"/>
    <w:rsid w:val="007C799F"/>
    <w:rsid w:val="007C79BE"/>
    <w:rsid w:val="007D0FB8"/>
    <w:rsid w:val="007D1C46"/>
    <w:rsid w:val="007D35BC"/>
    <w:rsid w:val="007D3BA7"/>
    <w:rsid w:val="007D6009"/>
    <w:rsid w:val="007D7ABF"/>
    <w:rsid w:val="007E37BF"/>
    <w:rsid w:val="007E5D71"/>
    <w:rsid w:val="007E6548"/>
    <w:rsid w:val="007F03EE"/>
    <w:rsid w:val="007F0D9F"/>
    <w:rsid w:val="007F2FBF"/>
    <w:rsid w:val="007F4CD8"/>
    <w:rsid w:val="007F4E57"/>
    <w:rsid w:val="007F6518"/>
    <w:rsid w:val="008011B8"/>
    <w:rsid w:val="0080547C"/>
    <w:rsid w:val="00807935"/>
    <w:rsid w:val="00810101"/>
    <w:rsid w:val="00811EBE"/>
    <w:rsid w:val="008130E1"/>
    <w:rsid w:val="00816EE1"/>
    <w:rsid w:val="00822D17"/>
    <w:rsid w:val="00826546"/>
    <w:rsid w:val="0083146A"/>
    <w:rsid w:val="00833CE9"/>
    <w:rsid w:val="00834B23"/>
    <w:rsid w:val="00836DDA"/>
    <w:rsid w:val="00841EE8"/>
    <w:rsid w:val="0084326D"/>
    <w:rsid w:val="0084459B"/>
    <w:rsid w:val="00844B5D"/>
    <w:rsid w:val="00846773"/>
    <w:rsid w:val="008476C0"/>
    <w:rsid w:val="0085215A"/>
    <w:rsid w:val="008531CB"/>
    <w:rsid w:val="00854491"/>
    <w:rsid w:val="00856C86"/>
    <w:rsid w:val="00856F7A"/>
    <w:rsid w:val="0086292D"/>
    <w:rsid w:val="00863F70"/>
    <w:rsid w:val="00864212"/>
    <w:rsid w:val="00864514"/>
    <w:rsid w:val="0086616D"/>
    <w:rsid w:val="0087027C"/>
    <w:rsid w:val="008715B5"/>
    <w:rsid w:val="00874AAB"/>
    <w:rsid w:val="00874D04"/>
    <w:rsid w:val="008756FA"/>
    <w:rsid w:val="00876E8F"/>
    <w:rsid w:val="00881FCC"/>
    <w:rsid w:val="00882DAD"/>
    <w:rsid w:val="008836AB"/>
    <w:rsid w:val="00883C3A"/>
    <w:rsid w:val="00884387"/>
    <w:rsid w:val="00885113"/>
    <w:rsid w:val="00887043"/>
    <w:rsid w:val="008879AD"/>
    <w:rsid w:val="008907F1"/>
    <w:rsid w:val="00894CA5"/>
    <w:rsid w:val="00894EA1"/>
    <w:rsid w:val="00895BD7"/>
    <w:rsid w:val="0089798D"/>
    <w:rsid w:val="008A1E6C"/>
    <w:rsid w:val="008A1FD2"/>
    <w:rsid w:val="008A41D3"/>
    <w:rsid w:val="008A64AF"/>
    <w:rsid w:val="008B2825"/>
    <w:rsid w:val="008B3E56"/>
    <w:rsid w:val="008B55B2"/>
    <w:rsid w:val="008B7903"/>
    <w:rsid w:val="008C3B6E"/>
    <w:rsid w:val="008C77E2"/>
    <w:rsid w:val="008D27EC"/>
    <w:rsid w:val="008E56F5"/>
    <w:rsid w:val="008E5DE1"/>
    <w:rsid w:val="008E66ED"/>
    <w:rsid w:val="008E78C9"/>
    <w:rsid w:val="008E7F07"/>
    <w:rsid w:val="008F1ADC"/>
    <w:rsid w:val="008F1B63"/>
    <w:rsid w:val="00901E20"/>
    <w:rsid w:val="009023CD"/>
    <w:rsid w:val="00902857"/>
    <w:rsid w:val="00906974"/>
    <w:rsid w:val="00907D8D"/>
    <w:rsid w:val="009125BB"/>
    <w:rsid w:val="00913CF9"/>
    <w:rsid w:val="00913DA2"/>
    <w:rsid w:val="00914922"/>
    <w:rsid w:val="00915756"/>
    <w:rsid w:val="00924FAD"/>
    <w:rsid w:val="00926340"/>
    <w:rsid w:val="0093006A"/>
    <w:rsid w:val="009371F6"/>
    <w:rsid w:val="00962430"/>
    <w:rsid w:val="0096784B"/>
    <w:rsid w:val="00970895"/>
    <w:rsid w:val="00972C88"/>
    <w:rsid w:val="009742AB"/>
    <w:rsid w:val="00976F43"/>
    <w:rsid w:val="009845D7"/>
    <w:rsid w:val="00990A9B"/>
    <w:rsid w:val="009920FD"/>
    <w:rsid w:val="00992E80"/>
    <w:rsid w:val="00995269"/>
    <w:rsid w:val="0099706D"/>
    <w:rsid w:val="009A0287"/>
    <w:rsid w:val="009A13FC"/>
    <w:rsid w:val="009A2297"/>
    <w:rsid w:val="009A2534"/>
    <w:rsid w:val="009A3FD4"/>
    <w:rsid w:val="009B3093"/>
    <w:rsid w:val="009B4320"/>
    <w:rsid w:val="009C5228"/>
    <w:rsid w:val="009C52B5"/>
    <w:rsid w:val="009C7096"/>
    <w:rsid w:val="009D138D"/>
    <w:rsid w:val="009D2373"/>
    <w:rsid w:val="009D29B2"/>
    <w:rsid w:val="009D2E44"/>
    <w:rsid w:val="009D4FA5"/>
    <w:rsid w:val="009E3181"/>
    <w:rsid w:val="009E7CFA"/>
    <w:rsid w:val="009F3099"/>
    <w:rsid w:val="009F39B0"/>
    <w:rsid w:val="00A00620"/>
    <w:rsid w:val="00A00CF6"/>
    <w:rsid w:val="00A0176B"/>
    <w:rsid w:val="00A022BD"/>
    <w:rsid w:val="00A0246E"/>
    <w:rsid w:val="00A04A39"/>
    <w:rsid w:val="00A05D77"/>
    <w:rsid w:val="00A06518"/>
    <w:rsid w:val="00A07820"/>
    <w:rsid w:val="00A07B38"/>
    <w:rsid w:val="00A126C9"/>
    <w:rsid w:val="00A16095"/>
    <w:rsid w:val="00A201D2"/>
    <w:rsid w:val="00A2169E"/>
    <w:rsid w:val="00A2428C"/>
    <w:rsid w:val="00A25945"/>
    <w:rsid w:val="00A25CDB"/>
    <w:rsid w:val="00A270DE"/>
    <w:rsid w:val="00A31E84"/>
    <w:rsid w:val="00A328CB"/>
    <w:rsid w:val="00A32E94"/>
    <w:rsid w:val="00A33317"/>
    <w:rsid w:val="00A4132E"/>
    <w:rsid w:val="00A413D6"/>
    <w:rsid w:val="00A4325C"/>
    <w:rsid w:val="00A472CF"/>
    <w:rsid w:val="00A473D1"/>
    <w:rsid w:val="00A47914"/>
    <w:rsid w:val="00A4792A"/>
    <w:rsid w:val="00A519EA"/>
    <w:rsid w:val="00A5316D"/>
    <w:rsid w:val="00A543A7"/>
    <w:rsid w:val="00A56D24"/>
    <w:rsid w:val="00A5790E"/>
    <w:rsid w:val="00A60A20"/>
    <w:rsid w:val="00A63132"/>
    <w:rsid w:val="00A638EB"/>
    <w:rsid w:val="00A6503D"/>
    <w:rsid w:val="00A6694A"/>
    <w:rsid w:val="00A71B67"/>
    <w:rsid w:val="00A72625"/>
    <w:rsid w:val="00A73624"/>
    <w:rsid w:val="00A77A2A"/>
    <w:rsid w:val="00A801D6"/>
    <w:rsid w:val="00A80ACF"/>
    <w:rsid w:val="00A80F88"/>
    <w:rsid w:val="00A82286"/>
    <w:rsid w:val="00A82EAF"/>
    <w:rsid w:val="00A830A9"/>
    <w:rsid w:val="00A84335"/>
    <w:rsid w:val="00A86D41"/>
    <w:rsid w:val="00A96401"/>
    <w:rsid w:val="00AA299A"/>
    <w:rsid w:val="00AB3144"/>
    <w:rsid w:val="00AB32B8"/>
    <w:rsid w:val="00AB3A6F"/>
    <w:rsid w:val="00AB4C28"/>
    <w:rsid w:val="00AB7516"/>
    <w:rsid w:val="00AB7929"/>
    <w:rsid w:val="00AC4D4C"/>
    <w:rsid w:val="00AC6C4F"/>
    <w:rsid w:val="00AC700E"/>
    <w:rsid w:val="00AD1E0C"/>
    <w:rsid w:val="00AD45F5"/>
    <w:rsid w:val="00AE196D"/>
    <w:rsid w:val="00AE5089"/>
    <w:rsid w:val="00AF2B9E"/>
    <w:rsid w:val="00AF3E1D"/>
    <w:rsid w:val="00AF5498"/>
    <w:rsid w:val="00AF618A"/>
    <w:rsid w:val="00B01D46"/>
    <w:rsid w:val="00B0406D"/>
    <w:rsid w:val="00B04A30"/>
    <w:rsid w:val="00B05813"/>
    <w:rsid w:val="00B0703C"/>
    <w:rsid w:val="00B1568C"/>
    <w:rsid w:val="00B15CA2"/>
    <w:rsid w:val="00B16A03"/>
    <w:rsid w:val="00B22874"/>
    <w:rsid w:val="00B27757"/>
    <w:rsid w:val="00B3077D"/>
    <w:rsid w:val="00B320D4"/>
    <w:rsid w:val="00B3364B"/>
    <w:rsid w:val="00B40BBF"/>
    <w:rsid w:val="00B43A83"/>
    <w:rsid w:val="00B45E56"/>
    <w:rsid w:val="00B47DA6"/>
    <w:rsid w:val="00B572D2"/>
    <w:rsid w:val="00B62697"/>
    <w:rsid w:val="00B6436D"/>
    <w:rsid w:val="00B65132"/>
    <w:rsid w:val="00B654AD"/>
    <w:rsid w:val="00B65ECC"/>
    <w:rsid w:val="00B67220"/>
    <w:rsid w:val="00B67821"/>
    <w:rsid w:val="00B73807"/>
    <w:rsid w:val="00B77603"/>
    <w:rsid w:val="00B81725"/>
    <w:rsid w:val="00B82466"/>
    <w:rsid w:val="00B85272"/>
    <w:rsid w:val="00B85F8B"/>
    <w:rsid w:val="00B86D96"/>
    <w:rsid w:val="00B90A3F"/>
    <w:rsid w:val="00B91635"/>
    <w:rsid w:val="00B921CE"/>
    <w:rsid w:val="00B9454D"/>
    <w:rsid w:val="00B96016"/>
    <w:rsid w:val="00B96D13"/>
    <w:rsid w:val="00BA1544"/>
    <w:rsid w:val="00BA1605"/>
    <w:rsid w:val="00BA1D8E"/>
    <w:rsid w:val="00BA3180"/>
    <w:rsid w:val="00BA5072"/>
    <w:rsid w:val="00BA5FDA"/>
    <w:rsid w:val="00BB1845"/>
    <w:rsid w:val="00BC1B78"/>
    <w:rsid w:val="00BC2FA9"/>
    <w:rsid w:val="00BC6AAB"/>
    <w:rsid w:val="00BC728A"/>
    <w:rsid w:val="00BC77C3"/>
    <w:rsid w:val="00BE0C05"/>
    <w:rsid w:val="00BE718E"/>
    <w:rsid w:val="00BF0351"/>
    <w:rsid w:val="00BF069C"/>
    <w:rsid w:val="00BF3BB5"/>
    <w:rsid w:val="00C02AE3"/>
    <w:rsid w:val="00C04127"/>
    <w:rsid w:val="00C05ADF"/>
    <w:rsid w:val="00C1001F"/>
    <w:rsid w:val="00C11C65"/>
    <w:rsid w:val="00C151EC"/>
    <w:rsid w:val="00C15A7F"/>
    <w:rsid w:val="00C20EEE"/>
    <w:rsid w:val="00C2159E"/>
    <w:rsid w:val="00C240BB"/>
    <w:rsid w:val="00C24D45"/>
    <w:rsid w:val="00C2552C"/>
    <w:rsid w:val="00C2582F"/>
    <w:rsid w:val="00C27E73"/>
    <w:rsid w:val="00C312EE"/>
    <w:rsid w:val="00C31888"/>
    <w:rsid w:val="00C3314A"/>
    <w:rsid w:val="00C44D58"/>
    <w:rsid w:val="00C46EDD"/>
    <w:rsid w:val="00C50420"/>
    <w:rsid w:val="00C5070A"/>
    <w:rsid w:val="00C53713"/>
    <w:rsid w:val="00C56AFD"/>
    <w:rsid w:val="00C61465"/>
    <w:rsid w:val="00C63706"/>
    <w:rsid w:val="00C63B7D"/>
    <w:rsid w:val="00C648E6"/>
    <w:rsid w:val="00C65EC6"/>
    <w:rsid w:val="00C67DFF"/>
    <w:rsid w:val="00C707FD"/>
    <w:rsid w:val="00C717F4"/>
    <w:rsid w:val="00C721B4"/>
    <w:rsid w:val="00C722A4"/>
    <w:rsid w:val="00C73D3F"/>
    <w:rsid w:val="00C74392"/>
    <w:rsid w:val="00C8015F"/>
    <w:rsid w:val="00C81ADB"/>
    <w:rsid w:val="00C87733"/>
    <w:rsid w:val="00C90C14"/>
    <w:rsid w:val="00C95F82"/>
    <w:rsid w:val="00C9704C"/>
    <w:rsid w:val="00C9796E"/>
    <w:rsid w:val="00CA0235"/>
    <w:rsid w:val="00CA1325"/>
    <w:rsid w:val="00CA1E58"/>
    <w:rsid w:val="00CA2A70"/>
    <w:rsid w:val="00CB199C"/>
    <w:rsid w:val="00CB212F"/>
    <w:rsid w:val="00CB2572"/>
    <w:rsid w:val="00CB2EC8"/>
    <w:rsid w:val="00CB4B38"/>
    <w:rsid w:val="00CC1A95"/>
    <w:rsid w:val="00CC2A5B"/>
    <w:rsid w:val="00CC560B"/>
    <w:rsid w:val="00CD0BB4"/>
    <w:rsid w:val="00CD13C1"/>
    <w:rsid w:val="00CD1CF3"/>
    <w:rsid w:val="00CD36B4"/>
    <w:rsid w:val="00CD6FD5"/>
    <w:rsid w:val="00CE79AE"/>
    <w:rsid w:val="00CF0F43"/>
    <w:rsid w:val="00CF266D"/>
    <w:rsid w:val="00CF4F1C"/>
    <w:rsid w:val="00CF6E96"/>
    <w:rsid w:val="00D00BE5"/>
    <w:rsid w:val="00D02810"/>
    <w:rsid w:val="00D03BEB"/>
    <w:rsid w:val="00D07156"/>
    <w:rsid w:val="00D13C5A"/>
    <w:rsid w:val="00D14DC8"/>
    <w:rsid w:val="00D1554F"/>
    <w:rsid w:val="00D17971"/>
    <w:rsid w:val="00D243D9"/>
    <w:rsid w:val="00D25FDE"/>
    <w:rsid w:val="00D268EC"/>
    <w:rsid w:val="00D30070"/>
    <w:rsid w:val="00D33DEB"/>
    <w:rsid w:val="00D37D77"/>
    <w:rsid w:val="00D45F1F"/>
    <w:rsid w:val="00D46107"/>
    <w:rsid w:val="00D51371"/>
    <w:rsid w:val="00D5385A"/>
    <w:rsid w:val="00D53F85"/>
    <w:rsid w:val="00D547F9"/>
    <w:rsid w:val="00D54A12"/>
    <w:rsid w:val="00D55C6F"/>
    <w:rsid w:val="00D566D1"/>
    <w:rsid w:val="00D634AF"/>
    <w:rsid w:val="00D63AE1"/>
    <w:rsid w:val="00D64029"/>
    <w:rsid w:val="00D64481"/>
    <w:rsid w:val="00D64A25"/>
    <w:rsid w:val="00D664A9"/>
    <w:rsid w:val="00D66DBD"/>
    <w:rsid w:val="00D67A49"/>
    <w:rsid w:val="00D726A9"/>
    <w:rsid w:val="00D737DB"/>
    <w:rsid w:val="00D74BA7"/>
    <w:rsid w:val="00D77D0F"/>
    <w:rsid w:val="00D801EE"/>
    <w:rsid w:val="00D838D6"/>
    <w:rsid w:val="00D84485"/>
    <w:rsid w:val="00D85880"/>
    <w:rsid w:val="00D868C7"/>
    <w:rsid w:val="00D92C1E"/>
    <w:rsid w:val="00D95733"/>
    <w:rsid w:val="00DA0017"/>
    <w:rsid w:val="00DA07C9"/>
    <w:rsid w:val="00DA12C1"/>
    <w:rsid w:val="00DA344F"/>
    <w:rsid w:val="00DA5CF3"/>
    <w:rsid w:val="00DA732B"/>
    <w:rsid w:val="00DB2065"/>
    <w:rsid w:val="00DB7949"/>
    <w:rsid w:val="00DC00E8"/>
    <w:rsid w:val="00DC3976"/>
    <w:rsid w:val="00DC54E8"/>
    <w:rsid w:val="00DC6C23"/>
    <w:rsid w:val="00DD722C"/>
    <w:rsid w:val="00DE1DF6"/>
    <w:rsid w:val="00DE5C8E"/>
    <w:rsid w:val="00DE6604"/>
    <w:rsid w:val="00DE77EE"/>
    <w:rsid w:val="00DE79EF"/>
    <w:rsid w:val="00DF1A28"/>
    <w:rsid w:val="00DF3F2C"/>
    <w:rsid w:val="00DF41CC"/>
    <w:rsid w:val="00DF448C"/>
    <w:rsid w:val="00E0122F"/>
    <w:rsid w:val="00E02FC9"/>
    <w:rsid w:val="00E03081"/>
    <w:rsid w:val="00E04B56"/>
    <w:rsid w:val="00E05DDF"/>
    <w:rsid w:val="00E05FF2"/>
    <w:rsid w:val="00E06ED1"/>
    <w:rsid w:val="00E07CD5"/>
    <w:rsid w:val="00E102DC"/>
    <w:rsid w:val="00E1728D"/>
    <w:rsid w:val="00E20511"/>
    <w:rsid w:val="00E2148B"/>
    <w:rsid w:val="00E25508"/>
    <w:rsid w:val="00E36227"/>
    <w:rsid w:val="00E44819"/>
    <w:rsid w:val="00E44FE3"/>
    <w:rsid w:val="00E51830"/>
    <w:rsid w:val="00E51CCE"/>
    <w:rsid w:val="00E52640"/>
    <w:rsid w:val="00E563A5"/>
    <w:rsid w:val="00E57007"/>
    <w:rsid w:val="00E57FCA"/>
    <w:rsid w:val="00E60CEF"/>
    <w:rsid w:val="00E660F6"/>
    <w:rsid w:val="00E66152"/>
    <w:rsid w:val="00E667EC"/>
    <w:rsid w:val="00E67440"/>
    <w:rsid w:val="00E67AE1"/>
    <w:rsid w:val="00E72EFB"/>
    <w:rsid w:val="00E732EB"/>
    <w:rsid w:val="00E77183"/>
    <w:rsid w:val="00E81047"/>
    <w:rsid w:val="00E8155F"/>
    <w:rsid w:val="00E83E60"/>
    <w:rsid w:val="00E879BE"/>
    <w:rsid w:val="00E91106"/>
    <w:rsid w:val="00E943E2"/>
    <w:rsid w:val="00EA072F"/>
    <w:rsid w:val="00EA28ED"/>
    <w:rsid w:val="00EB0F4B"/>
    <w:rsid w:val="00EB0FC7"/>
    <w:rsid w:val="00EB6316"/>
    <w:rsid w:val="00EB7080"/>
    <w:rsid w:val="00EC091A"/>
    <w:rsid w:val="00EC2B2D"/>
    <w:rsid w:val="00EC7C3F"/>
    <w:rsid w:val="00ED2633"/>
    <w:rsid w:val="00ED7D15"/>
    <w:rsid w:val="00EE39C6"/>
    <w:rsid w:val="00EE5D95"/>
    <w:rsid w:val="00EF289F"/>
    <w:rsid w:val="00EF4C3B"/>
    <w:rsid w:val="00EF6945"/>
    <w:rsid w:val="00EF6E64"/>
    <w:rsid w:val="00EF6F39"/>
    <w:rsid w:val="00F01A04"/>
    <w:rsid w:val="00F02EA6"/>
    <w:rsid w:val="00F052E0"/>
    <w:rsid w:val="00F10DF0"/>
    <w:rsid w:val="00F13395"/>
    <w:rsid w:val="00F22238"/>
    <w:rsid w:val="00F25726"/>
    <w:rsid w:val="00F25CC0"/>
    <w:rsid w:val="00F32BC9"/>
    <w:rsid w:val="00F3502D"/>
    <w:rsid w:val="00F35A99"/>
    <w:rsid w:val="00F367E2"/>
    <w:rsid w:val="00F45D76"/>
    <w:rsid w:val="00F45EC7"/>
    <w:rsid w:val="00F505FD"/>
    <w:rsid w:val="00F5314B"/>
    <w:rsid w:val="00F66948"/>
    <w:rsid w:val="00F67B61"/>
    <w:rsid w:val="00F7041D"/>
    <w:rsid w:val="00F736F6"/>
    <w:rsid w:val="00F73D2B"/>
    <w:rsid w:val="00F75887"/>
    <w:rsid w:val="00F80775"/>
    <w:rsid w:val="00F8180D"/>
    <w:rsid w:val="00F84292"/>
    <w:rsid w:val="00F84BA3"/>
    <w:rsid w:val="00F941F2"/>
    <w:rsid w:val="00FA4F9A"/>
    <w:rsid w:val="00FB092C"/>
    <w:rsid w:val="00FB0C6F"/>
    <w:rsid w:val="00FB0D8E"/>
    <w:rsid w:val="00FB633B"/>
    <w:rsid w:val="00FB6446"/>
    <w:rsid w:val="00FB73C9"/>
    <w:rsid w:val="00FC358B"/>
    <w:rsid w:val="00FC62D4"/>
    <w:rsid w:val="00FC7835"/>
    <w:rsid w:val="00FD07C1"/>
    <w:rsid w:val="00FD2BDB"/>
    <w:rsid w:val="00FD2CCA"/>
    <w:rsid w:val="00FD3AF1"/>
    <w:rsid w:val="00FD7E10"/>
    <w:rsid w:val="00FE042E"/>
    <w:rsid w:val="00FE682D"/>
    <w:rsid w:val="00FE6F8B"/>
    <w:rsid w:val="00FE7D11"/>
    <w:rsid w:val="00FF14E7"/>
    <w:rsid w:val="00FF2A02"/>
    <w:rsid w:val="00FF2BBB"/>
    <w:rsid w:val="00FF4E76"/>
    <w:rsid w:val="00FF50D3"/>
    <w:rsid w:val="00FF50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EC7"/>
    <w:pPr>
      <w:spacing w:after="0" w:line="240" w:lineRule="auto"/>
    </w:pPr>
    <w:rPr>
      <w:rFonts w:ascii="Georgia" w:eastAsiaTheme="minorEastAsia" w:hAnsi="Georgia" w:cs="Arial"/>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DA732B"/>
    <w:pPr>
      <w:numPr>
        <w:numId w:val="1"/>
      </w:numPr>
    </w:pPr>
  </w:style>
  <w:style w:type="numbering" w:customStyle="1" w:styleId="Style2">
    <w:name w:val="Style2"/>
    <w:uiPriority w:val="99"/>
    <w:rsid w:val="00DA732B"/>
    <w:pPr>
      <w:numPr>
        <w:numId w:val="2"/>
      </w:numPr>
    </w:pPr>
  </w:style>
  <w:style w:type="paragraph" w:customStyle="1" w:styleId="BasicParagraph">
    <w:name w:val="[Basic Paragraph]"/>
    <w:basedOn w:val="Normal"/>
    <w:uiPriority w:val="99"/>
    <w:rsid w:val="00F45EC7"/>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Footer">
    <w:name w:val="footer"/>
    <w:basedOn w:val="Normal"/>
    <w:link w:val="FooterChar"/>
    <w:uiPriority w:val="99"/>
    <w:unhideWhenUsed/>
    <w:rsid w:val="00F45EC7"/>
    <w:pPr>
      <w:tabs>
        <w:tab w:val="center" w:pos="4320"/>
        <w:tab w:val="right" w:pos="8640"/>
      </w:tabs>
    </w:pPr>
  </w:style>
  <w:style w:type="character" w:customStyle="1" w:styleId="FooterChar">
    <w:name w:val="Footer Char"/>
    <w:basedOn w:val="DefaultParagraphFont"/>
    <w:link w:val="Footer"/>
    <w:uiPriority w:val="99"/>
    <w:rsid w:val="00F45EC7"/>
    <w:rPr>
      <w:rFonts w:ascii="Georgia" w:eastAsiaTheme="minorEastAsia" w:hAnsi="Georgia" w:cs="Arial"/>
      <w:color w:val="404040" w:themeColor="text1" w:themeTint="BF"/>
    </w:rPr>
  </w:style>
  <w:style w:type="character" w:customStyle="1" w:styleId="BodyCopy">
    <w:name w:val="Body Copy"/>
    <w:uiPriority w:val="99"/>
    <w:rsid w:val="00F45EC7"/>
    <w:rPr>
      <w:rFonts w:ascii="Georgia" w:hAnsi="Georgia" w:cs="Georgia"/>
      <w:sz w:val="22"/>
      <w:szCs w:val="22"/>
    </w:rPr>
  </w:style>
  <w:style w:type="paragraph" w:styleId="ListParagraph">
    <w:name w:val="List Paragraph"/>
    <w:basedOn w:val="Normal"/>
    <w:uiPriority w:val="34"/>
    <w:qFormat/>
    <w:rsid w:val="00F45EC7"/>
    <w:pPr>
      <w:ind w:left="720"/>
      <w:contextualSpacing/>
    </w:pPr>
  </w:style>
  <w:style w:type="table" w:styleId="LightShading">
    <w:name w:val="Light Shading"/>
    <w:basedOn w:val="TableNormal"/>
    <w:uiPriority w:val="60"/>
    <w:rsid w:val="00F45EC7"/>
    <w:pPr>
      <w:spacing w:after="0" w:line="240" w:lineRule="auto"/>
    </w:pPr>
    <w:rPr>
      <w:rFonts w:ascii="Georgia" w:eastAsiaTheme="minorEastAsia" w:hAnsi="Georgia" w:cs="Arial"/>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1087</Words>
  <Characters>6198</Characters>
  <Application>Microsoft Office Word</Application>
  <DocSecurity>0</DocSecurity>
  <Lines>51</Lines>
  <Paragraphs>14</Paragraphs>
  <ScaleCrop>false</ScaleCrop>
  <Company>Microsoft</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Miller</dc:creator>
  <cp:lastModifiedBy>David Miller</cp:lastModifiedBy>
  <cp:revision>1</cp:revision>
  <dcterms:created xsi:type="dcterms:W3CDTF">2014-03-13T13:17:00Z</dcterms:created>
  <dcterms:modified xsi:type="dcterms:W3CDTF">2014-03-13T13:17:00Z</dcterms:modified>
</cp:coreProperties>
</file>