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DAB9F" w14:textId="5BC2FA84" w:rsidR="0047422F" w:rsidRPr="004D545D" w:rsidRDefault="00BB5CC3" w:rsidP="004D545D">
      <w:pPr>
        <w:rPr>
          <w:rFonts w:ascii="Arial" w:hAnsi="Arial" w:cs="Arial"/>
          <w:b/>
          <w:sz w:val="20"/>
          <w:szCs w:val="20"/>
        </w:rPr>
      </w:pPr>
      <w:r w:rsidRPr="006B3C8B">
        <w:rPr>
          <w:rFonts w:ascii="Arial" w:hAnsi="Arial" w:cs="Arial"/>
          <w:b/>
          <w:sz w:val="20"/>
          <w:szCs w:val="20"/>
        </w:rPr>
        <w:t>The following transcriptionists have completed the application process and may be used to request a written transcript (complete Box 16 of the request form):</w:t>
      </w:r>
    </w:p>
    <w:p w14:paraId="27DDC2C9" w14:textId="77777777" w:rsidR="0047422F" w:rsidRPr="004D545D" w:rsidRDefault="0047422F" w:rsidP="00EE0755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p w14:paraId="3289A6C6" w14:textId="550C1D4B" w:rsidR="00532675" w:rsidRPr="00D63C4C" w:rsidRDefault="0065242C" w:rsidP="00D1402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532675" w:rsidRPr="00D63C4C">
        <w:rPr>
          <w:rFonts w:ascii="Arial" w:hAnsi="Arial" w:cs="Arial"/>
          <w:b/>
          <w:sz w:val="18"/>
          <w:szCs w:val="18"/>
        </w:rPr>
        <w:t>.</w:t>
      </w:r>
      <w:r w:rsidR="00532675" w:rsidRPr="00D63C4C">
        <w:rPr>
          <w:rFonts w:ascii="Arial" w:hAnsi="Arial" w:cs="Arial"/>
          <w:b/>
          <w:sz w:val="18"/>
          <w:szCs w:val="18"/>
        </w:rPr>
        <w:tab/>
        <w:t>Access Transcripts, LLC</w:t>
      </w:r>
    </w:p>
    <w:p w14:paraId="65CFC169" w14:textId="77777777" w:rsidR="00532675" w:rsidRDefault="00532675" w:rsidP="00D140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10110 Youngwood Lane</w:t>
      </w:r>
    </w:p>
    <w:p w14:paraId="6E3BBDEC" w14:textId="77777777" w:rsidR="00532675" w:rsidRDefault="00532675" w:rsidP="00D140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Fishers, IN 46038</w:t>
      </w:r>
    </w:p>
    <w:p w14:paraId="04F1EC57" w14:textId="38C2C9F0" w:rsidR="00532675" w:rsidRDefault="00532675" w:rsidP="00D140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1-855-</w:t>
      </w:r>
      <w:r w:rsidR="004D545D">
        <w:rPr>
          <w:rFonts w:ascii="Arial" w:hAnsi="Arial" w:cs="Arial"/>
          <w:sz w:val="18"/>
          <w:szCs w:val="18"/>
        </w:rPr>
        <w:t>873-2223</w:t>
      </w:r>
    </w:p>
    <w:p w14:paraId="500484C5" w14:textId="77777777" w:rsidR="00F37FF3" w:rsidRDefault="00F37FF3" w:rsidP="00F37FF3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471DEF">
        <w:rPr>
          <w:rFonts w:ascii="Arial" w:hAnsi="Arial" w:cs="Arial"/>
          <w:sz w:val="18"/>
          <w:szCs w:val="18"/>
        </w:rPr>
        <w:t>www.accesstranscripts.com</w:t>
      </w:r>
    </w:p>
    <w:p w14:paraId="58665820" w14:textId="77777777" w:rsidR="00532675" w:rsidRDefault="00532675" w:rsidP="00D1402C">
      <w:pPr>
        <w:spacing w:after="0" w:line="240" w:lineRule="auto"/>
      </w:pPr>
      <w:r>
        <w:rPr>
          <w:rFonts w:ascii="Arial" w:hAnsi="Arial" w:cs="Arial"/>
          <w:sz w:val="18"/>
          <w:szCs w:val="18"/>
        </w:rPr>
        <w:tab/>
        <w:t xml:space="preserve">Email: </w:t>
      </w:r>
      <w:hyperlink r:id="rId5" w:history="1">
        <w:r w:rsidRPr="004A7B73">
          <w:rPr>
            <w:rStyle w:val="Hyperlink"/>
            <w:rFonts w:ascii="Arial" w:hAnsi="Arial" w:cs="Arial"/>
            <w:sz w:val="18"/>
            <w:szCs w:val="18"/>
          </w:rPr>
          <w:t>accesstranscripts@gmail.com</w:t>
        </w:r>
      </w:hyperlink>
    </w:p>
    <w:p w14:paraId="694FA64E" w14:textId="18BF5575" w:rsidR="00532675" w:rsidRDefault="00471DEF" w:rsidP="00D140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tab/>
      </w:r>
      <w:r w:rsidR="00532675">
        <w:rPr>
          <w:rFonts w:ascii="Arial" w:hAnsi="Arial" w:cs="Arial"/>
          <w:sz w:val="18"/>
          <w:szCs w:val="18"/>
        </w:rPr>
        <w:t>Contact: Ilene Watson</w:t>
      </w:r>
      <w:r w:rsidR="00AC74D0">
        <w:rPr>
          <w:rFonts w:ascii="Arial" w:hAnsi="Arial" w:cs="Arial"/>
          <w:sz w:val="18"/>
          <w:szCs w:val="18"/>
        </w:rPr>
        <w:t xml:space="preserve"> or Lisa Luciano</w:t>
      </w:r>
    </w:p>
    <w:p w14:paraId="2FABE0A5" w14:textId="77777777" w:rsidR="00932D9E" w:rsidRDefault="00932D9E" w:rsidP="00D1402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4DD9209" w14:textId="77777777" w:rsidR="0065242C" w:rsidRDefault="0065242C" w:rsidP="00A131C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0EAB8D1" w14:textId="6076E58D" w:rsidR="00A131C1" w:rsidRPr="006F0DD1" w:rsidRDefault="0065242C" w:rsidP="00A131C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="006F0DD1">
        <w:rPr>
          <w:rFonts w:ascii="Arial" w:hAnsi="Arial" w:cs="Arial"/>
          <w:b/>
          <w:sz w:val="18"/>
          <w:szCs w:val="18"/>
        </w:rPr>
        <w:t>.</w:t>
      </w:r>
      <w:r w:rsidR="006F0DD1">
        <w:rPr>
          <w:rFonts w:ascii="Arial" w:hAnsi="Arial" w:cs="Arial"/>
          <w:b/>
          <w:sz w:val="18"/>
          <w:szCs w:val="18"/>
        </w:rPr>
        <w:tab/>
      </w:r>
      <w:r w:rsidR="00A131C1">
        <w:rPr>
          <w:rFonts w:ascii="Arial" w:hAnsi="Arial" w:cs="Arial"/>
          <w:b/>
          <w:sz w:val="18"/>
          <w:szCs w:val="18"/>
        </w:rPr>
        <w:t>J</w:t>
      </w:r>
      <w:r w:rsidR="00A131C1" w:rsidRPr="006F0DD1">
        <w:rPr>
          <w:rFonts w:ascii="Arial" w:hAnsi="Arial" w:cs="Arial"/>
          <w:b/>
          <w:sz w:val="18"/>
          <w:szCs w:val="18"/>
        </w:rPr>
        <w:t>&amp;J Court Transcribers, Inc.</w:t>
      </w:r>
    </w:p>
    <w:p w14:paraId="77C12FBF" w14:textId="77777777" w:rsidR="00A131C1" w:rsidRPr="00801470" w:rsidRDefault="00A131C1" w:rsidP="00A131C1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 w:rsidRPr="00801470">
        <w:rPr>
          <w:rFonts w:ascii="Arial" w:hAnsi="Arial" w:cs="Arial"/>
          <w:sz w:val="18"/>
          <w:szCs w:val="18"/>
        </w:rPr>
        <w:t>268 Evergreen Avenue</w:t>
      </w:r>
    </w:p>
    <w:p w14:paraId="49519C1C" w14:textId="77777777" w:rsidR="00A131C1" w:rsidRPr="00801470" w:rsidRDefault="00A131C1" w:rsidP="00A131C1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 w:rsidRPr="00801470">
        <w:rPr>
          <w:rFonts w:ascii="Arial" w:hAnsi="Arial" w:cs="Arial"/>
          <w:sz w:val="18"/>
          <w:szCs w:val="18"/>
        </w:rPr>
        <w:t>Hamilton, New Jersey 08619</w:t>
      </w:r>
    </w:p>
    <w:p w14:paraId="5ADEC366" w14:textId="77777777" w:rsidR="00A131C1" w:rsidRPr="00801470" w:rsidRDefault="00A131C1" w:rsidP="00A131C1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 w:rsidRPr="00801470">
        <w:rPr>
          <w:rFonts w:ascii="Arial" w:hAnsi="Arial" w:cs="Arial"/>
          <w:sz w:val="18"/>
          <w:szCs w:val="18"/>
        </w:rPr>
        <w:t>609-586-2311</w:t>
      </w:r>
      <w:bookmarkStart w:id="0" w:name="OLE_LINK1"/>
      <w:bookmarkStart w:id="1" w:name="OLE_LINK2"/>
    </w:p>
    <w:p w14:paraId="2EFB091B" w14:textId="77777777" w:rsidR="00A131C1" w:rsidRPr="00801470" w:rsidRDefault="00A131C1" w:rsidP="00A131C1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 w:rsidRPr="00801470">
        <w:rPr>
          <w:rFonts w:ascii="Arial" w:hAnsi="Arial" w:cs="Arial"/>
          <w:sz w:val="18"/>
          <w:szCs w:val="18"/>
        </w:rPr>
        <w:t xml:space="preserve">Email: </w:t>
      </w:r>
      <w:hyperlink r:id="rId6" w:history="1">
        <w:r w:rsidRPr="00801470">
          <w:rPr>
            <w:rStyle w:val="Hyperlink"/>
            <w:rFonts w:ascii="Arial" w:hAnsi="Arial" w:cs="Arial"/>
            <w:sz w:val="18"/>
            <w:szCs w:val="18"/>
          </w:rPr>
          <w:t>jjcourt@jjcourt</w:t>
        </w:r>
      </w:hyperlink>
      <w:r w:rsidRPr="00801470">
        <w:rPr>
          <w:rFonts w:ascii="Arial" w:hAnsi="Arial" w:cs="Arial"/>
          <w:sz w:val="18"/>
          <w:szCs w:val="18"/>
        </w:rPr>
        <w:t>.c</w:t>
      </w:r>
      <w:bookmarkEnd w:id="0"/>
      <w:bookmarkEnd w:id="1"/>
      <w:r w:rsidRPr="00801470">
        <w:rPr>
          <w:rFonts w:ascii="Arial" w:hAnsi="Arial" w:cs="Arial"/>
          <w:sz w:val="18"/>
          <w:szCs w:val="18"/>
        </w:rPr>
        <w:t>om</w:t>
      </w:r>
    </w:p>
    <w:p w14:paraId="6F991D9C" w14:textId="75CD7DC7" w:rsidR="00A131C1" w:rsidRDefault="00A131C1" w:rsidP="00A131C1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 w:rsidRPr="00801470">
        <w:rPr>
          <w:rFonts w:ascii="Arial" w:hAnsi="Arial" w:cs="Arial"/>
          <w:sz w:val="18"/>
          <w:szCs w:val="18"/>
        </w:rPr>
        <w:t>Contact: Jim Bowen</w:t>
      </w:r>
    </w:p>
    <w:p w14:paraId="675F1F18" w14:textId="77777777" w:rsidR="0017147C" w:rsidRDefault="0017147C" w:rsidP="00A131C1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</w:p>
    <w:p w14:paraId="7D2D76E5" w14:textId="77777777" w:rsidR="00B37450" w:rsidRDefault="00B37450" w:rsidP="00B3745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43736BC" w14:textId="64306FA9" w:rsidR="00B37450" w:rsidRPr="00683DC5" w:rsidRDefault="0065242C" w:rsidP="00B3745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B37450">
        <w:rPr>
          <w:rFonts w:ascii="Arial" w:hAnsi="Arial" w:cs="Arial"/>
          <w:sz w:val="18"/>
          <w:szCs w:val="18"/>
        </w:rPr>
        <w:t>.</w:t>
      </w:r>
      <w:r w:rsidR="00B37450">
        <w:rPr>
          <w:rFonts w:ascii="Arial" w:hAnsi="Arial" w:cs="Arial"/>
          <w:sz w:val="18"/>
          <w:szCs w:val="18"/>
        </w:rPr>
        <w:tab/>
      </w:r>
      <w:r w:rsidR="00B37450" w:rsidRPr="00683DC5">
        <w:rPr>
          <w:rFonts w:ascii="Arial" w:hAnsi="Arial" w:cs="Arial"/>
          <w:b/>
          <w:sz w:val="18"/>
          <w:szCs w:val="18"/>
        </w:rPr>
        <w:t>Phoenix Transcription Services, LLC</w:t>
      </w:r>
    </w:p>
    <w:p w14:paraId="653BBAC3" w14:textId="77777777" w:rsidR="00B37450" w:rsidRPr="00B37450" w:rsidRDefault="00B37450" w:rsidP="00B3745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37450">
        <w:rPr>
          <w:rFonts w:ascii="Arial" w:hAnsi="Arial" w:cs="Arial"/>
          <w:sz w:val="18"/>
          <w:szCs w:val="18"/>
        </w:rPr>
        <w:tab/>
        <w:t>Bankruptcy Specialists (including 341 Hearings)</w:t>
      </w:r>
    </w:p>
    <w:p w14:paraId="3F78BD55" w14:textId="5BCC5E1F" w:rsidR="00B37450" w:rsidRPr="00B37450" w:rsidRDefault="00B37450" w:rsidP="00B3745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37450">
        <w:rPr>
          <w:rFonts w:ascii="Arial" w:hAnsi="Arial" w:cs="Arial"/>
          <w:sz w:val="18"/>
          <w:szCs w:val="18"/>
        </w:rPr>
        <w:tab/>
        <w:t>2</w:t>
      </w:r>
      <w:r w:rsidR="00AC74D0">
        <w:rPr>
          <w:rFonts w:ascii="Arial" w:hAnsi="Arial" w:cs="Arial"/>
          <w:sz w:val="18"/>
          <w:szCs w:val="18"/>
        </w:rPr>
        <w:t>486</w:t>
      </w:r>
      <w:r w:rsidRPr="00B37450">
        <w:rPr>
          <w:rFonts w:ascii="Arial" w:hAnsi="Arial" w:cs="Arial"/>
          <w:sz w:val="18"/>
          <w:szCs w:val="18"/>
        </w:rPr>
        <w:t xml:space="preserve"> Country </w:t>
      </w:r>
      <w:r w:rsidR="00AC74D0">
        <w:rPr>
          <w:rFonts w:ascii="Arial" w:hAnsi="Arial" w:cs="Arial"/>
          <w:sz w:val="18"/>
          <w:szCs w:val="18"/>
        </w:rPr>
        <w:t>Lane</w:t>
      </w:r>
    </w:p>
    <w:p w14:paraId="16042E56" w14:textId="46B5CAC4" w:rsidR="00B37450" w:rsidRPr="00B37450" w:rsidRDefault="00B37450" w:rsidP="00B3745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37450">
        <w:rPr>
          <w:rFonts w:ascii="Arial" w:hAnsi="Arial" w:cs="Arial"/>
          <w:sz w:val="18"/>
          <w:szCs w:val="18"/>
        </w:rPr>
        <w:tab/>
        <w:t>Indianapolis IN 462</w:t>
      </w:r>
      <w:r w:rsidR="00AC74D0">
        <w:rPr>
          <w:rFonts w:ascii="Arial" w:hAnsi="Arial" w:cs="Arial"/>
          <w:sz w:val="18"/>
          <w:szCs w:val="18"/>
        </w:rPr>
        <w:t>34</w:t>
      </w:r>
    </w:p>
    <w:p w14:paraId="39726585" w14:textId="7A563CB6" w:rsidR="00B37450" w:rsidRPr="00B37450" w:rsidRDefault="00B37450" w:rsidP="00B3745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37450">
        <w:rPr>
          <w:rFonts w:ascii="Arial" w:hAnsi="Arial" w:cs="Arial"/>
          <w:sz w:val="18"/>
          <w:szCs w:val="18"/>
        </w:rPr>
        <w:tab/>
        <w:t>317-</w:t>
      </w:r>
      <w:r w:rsidR="00AC74D0">
        <w:rPr>
          <w:rFonts w:ascii="Arial" w:hAnsi="Arial" w:cs="Arial"/>
          <w:sz w:val="18"/>
          <w:szCs w:val="18"/>
        </w:rPr>
        <w:t>639-9561</w:t>
      </w:r>
    </w:p>
    <w:p w14:paraId="74AD75B5" w14:textId="77777777" w:rsidR="00B37450" w:rsidRPr="00B37450" w:rsidRDefault="00B37450" w:rsidP="00B3745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37450">
        <w:rPr>
          <w:rFonts w:ascii="Arial" w:hAnsi="Arial" w:cs="Arial"/>
          <w:sz w:val="18"/>
          <w:szCs w:val="18"/>
        </w:rPr>
        <w:tab/>
        <w:t xml:space="preserve">Email: </w:t>
      </w:r>
      <w:hyperlink r:id="rId7" w:history="1">
        <w:r w:rsidRPr="00B37450">
          <w:rPr>
            <w:rStyle w:val="Hyperlink"/>
            <w:rFonts w:ascii="Arial" w:hAnsi="Arial" w:cs="Arial"/>
            <w:sz w:val="18"/>
            <w:szCs w:val="18"/>
          </w:rPr>
          <w:t>cgray@phoenixtranscription.org</w:t>
        </w:r>
      </w:hyperlink>
    </w:p>
    <w:p w14:paraId="3D898B27" w14:textId="77777777" w:rsidR="00B37450" w:rsidRDefault="00B37450" w:rsidP="00B3745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37450">
        <w:rPr>
          <w:rFonts w:ascii="Arial" w:hAnsi="Arial" w:cs="Arial"/>
          <w:sz w:val="18"/>
          <w:szCs w:val="18"/>
        </w:rPr>
        <w:tab/>
      </w:r>
      <w:hyperlink r:id="rId8" w:tgtFrame="_blank" w:history="1">
        <w:r w:rsidRPr="00B37450">
          <w:rPr>
            <w:rStyle w:val="Hyperlink"/>
            <w:rFonts w:ascii="Arial" w:hAnsi="Arial" w:cs="Arial"/>
            <w:sz w:val="18"/>
            <w:szCs w:val="18"/>
          </w:rPr>
          <w:t>https://phoenixtranscription.trxchange.com/</w:t>
        </w:r>
      </w:hyperlink>
    </w:p>
    <w:p w14:paraId="60AC2E4F" w14:textId="7E73F714" w:rsidR="00B37450" w:rsidRDefault="00B37450" w:rsidP="00B3745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Contact: Christy </w:t>
      </w:r>
      <w:r w:rsidR="004D545D">
        <w:rPr>
          <w:rFonts w:ascii="Arial" w:hAnsi="Arial" w:cs="Arial"/>
          <w:sz w:val="18"/>
          <w:szCs w:val="18"/>
        </w:rPr>
        <w:t>Brooks</w:t>
      </w:r>
    </w:p>
    <w:p w14:paraId="41DAC362" w14:textId="77777777" w:rsidR="004D545D" w:rsidRPr="00B37450" w:rsidRDefault="004D545D" w:rsidP="00B3745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879700E" w14:textId="4D5CC0F9" w:rsidR="00E7110A" w:rsidRDefault="00B37450" w:rsidP="00E7110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65242C">
        <w:rPr>
          <w:rFonts w:ascii="Times New Roman" w:hAnsi="Times New Roman" w:cs="Times New Roman"/>
          <w:sz w:val="24"/>
          <w:szCs w:val="24"/>
        </w:rPr>
        <w:t>4</w:t>
      </w:r>
      <w:r w:rsidR="006F0DD1" w:rsidRPr="00894972">
        <w:rPr>
          <w:rFonts w:ascii="Arial" w:hAnsi="Arial" w:cs="Arial"/>
          <w:b/>
          <w:sz w:val="18"/>
          <w:szCs w:val="18"/>
        </w:rPr>
        <w:t>.</w:t>
      </w:r>
      <w:r w:rsidR="006F0DD1" w:rsidRPr="00894972">
        <w:rPr>
          <w:rFonts w:ascii="Arial" w:hAnsi="Arial" w:cs="Arial"/>
          <w:b/>
          <w:sz w:val="18"/>
          <w:szCs w:val="18"/>
        </w:rPr>
        <w:tab/>
      </w:r>
      <w:r w:rsidR="005B42B8" w:rsidRPr="00894972">
        <w:rPr>
          <w:rFonts w:ascii="Arial" w:hAnsi="Arial" w:cs="Arial"/>
          <w:b/>
          <w:sz w:val="18"/>
          <w:szCs w:val="18"/>
        </w:rPr>
        <w:t>Trac</w:t>
      </w:r>
      <w:r w:rsidR="00894972" w:rsidRPr="00894972">
        <w:rPr>
          <w:rFonts w:ascii="Arial" w:hAnsi="Arial" w:cs="Arial"/>
          <w:b/>
          <w:sz w:val="18"/>
          <w:szCs w:val="18"/>
        </w:rPr>
        <w:t>y Gribben</w:t>
      </w:r>
      <w:r w:rsidR="005B42B8" w:rsidRPr="00894972">
        <w:rPr>
          <w:rFonts w:ascii="Arial" w:hAnsi="Arial" w:cs="Arial"/>
          <w:b/>
          <w:sz w:val="18"/>
          <w:szCs w:val="18"/>
        </w:rPr>
        <w:t xml:space="preserve"> Transcription LLC</w:t>
      </w:r>
    </w:p>
    <w:p w14:paraId="75CC9D61" w14:textId="6FBD998A" w:rsidR="005B42B8" w:rsidRPr="00894972" w:rsidRDefault="00D76EBD" w:rsidP="00E7110A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 Box 688</w:t>
      </w:r>
    </w:p>
    <w:p w14:paraId="45BE7957" w14:textId="4EF43B1A" w:rsidR="005B42B8" w:rsidRPr="00894972" w:rsidRDefault="00D76EBD" w:rsidP="00E7110A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North Middletown</w:t>
      </w:r>
      <w:r w:rsidR="005B42B8" w:rsidRPr="00894972">
        <w:rPr>
          <w:rFonts w:ascii="Arial" w:hAnsi="Arial" w:cs="Arial"/>
          <w:sz w:val="18"/>
          <w:szCs w:val="18"/>
        </w:rPr>
        <w:t>, New Jersey 077</w:t>
      </w:r>
      <w:r>
        <w:rPr>
          <w:rFonts w:ascii="Arial" w:hAnsi="Arial" w:cs="Arial"/>
          <w:sz w:val="18"/>
          <w:szCs w:val="18"/>
        </w:rPr>
        <w:t>48</w:t>
      </w:r>
    </w:p>
    <w:p w14:paraId="3741D60C" w14:textId="77777777" w:rsidR="00801470" w:rsidRPr="00894972" w:rsidRDefault="00801470" w:rsidP="00E7110A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 w:rsidRPr="00894972">
        <w:rPr>
          <w:rFonts w:ascii="Arial" w:hAnsi="Arial" w:cs="Arial"/>
          <w:sz w:val="18"/>
          <w:szCs w:val="18"/>
        </w:rPr>
        <w:t>800-603-6212</w:t>
      </w:r>
    </w:p>
    <w:p w14:paraId="73BD6339" w14:textId="77777777" w:rsidR="00801470" w:rsidRPr="00894972" w:rsidRDefault="005B42B8" w:rsidP="00E7110A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 w:rsidRPr="00894972">
        <w:rPr>
          <w:rFonts w:ascii="Arial" w:hAnsi="Arial" w:cs="Arial"/>
          <w:sz w:val="18"/>
          <w:szCs w:val="18"/>
        </w:rPr>
        <w:t>Fax: 732-865-7179</w:t>
      </w:r>
    </w:p>
    <w:p w14:paraId="43946BE1" w14:textId="7963B4E8" w:rsidR="00801470" w:rsidRDefault="00801470" w:rsidP="00E7110A">
      <w:pPr>
        <w:pStyle w:val="ListParagraph"/>
        <w:spacing w:after="0" w:line="240" w:lineRule="auto"/>
      </w:pPr>
      <w:r w:rsidRPr="00894972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C04F6A" w:rsidRPr="007D2215">
          <w:rPr>
            <w:rStyle w:val="Hyperlink"/>
            <w:rFonts w:ascii="Arial" w:hAnsi="Arial" w:cs="Arial"/>
            <w:sz w:val="18"/>
            <w:szCs w:val="18"/>
          </w:rPr>
          <w:t>tracy@tgribbentranscription.com</w:t>
        </w:r>
      </w:hyperlink>
    </w:p>
    <w:p w14:paraId="2FFB7F6A" w14:textId="77777777" w:rsidR="009573DB" w:rsidRPr="00894972" w:rsidRDefault="009573DB" w:rsidP="00E7110A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>
        <w:t>www.tgribbentranscription.com</w:t>
      </w:r>
    </w:p>
    <w:p w14:paraId="5E53D5D4" w14:textId="77777777" w:rsidR="00801470" w:rsidRDefault="00801470" w:rsidP="00E7110A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 w:rsidRPr="00801470">
        <w:rPr>
          <w:rFonts w:ascii="Arial" w:hAnsi="Arial" w:cs="Arial"/>
          <w:sz w:val="18"/>
          <w:szCs w:val="18"/>
        </w:rPr>
        <w:t>Contact: Tracy Gribben Cali</w:t>
      </w:r>
    </w:p>
    <w:p w14:paraId="513F1B6D" w14:textId="77777777" w:rsidR="009A4731" w:rsidRDefault="009A4731" w:rsidP="006F0DD1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</w:p>
    <w:p w14:paraId="749E0DA9" w14:textId="77777777" w:rsidR="0047422F" w:rsidRDefault="0047422F" w:rsidP="006F0DD1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</w:p>
    <w:p w14:paraId="6E7EF9B6" w14:textId="65514097" w:rsidR="00191658" w:rsidRPr="006F0DD1" w:rsidRDefault="0065242C" w:rsidP="006F0DD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</w:t>
      </w:r>
      <w:r w:rsidR="006F0DD1">
        <w:rPr>
          <w:rFonts w:ascii="Arial" w:hAnsi="Arial" w:cs="Arial"/>
          <w:b/>
          <w:sz w:val="18"/>
          <w:szCs w:val="18"/>
        </w:rPr>
        <w:t>.</w:t>
      </w:r>
      <w:r w:rsidR="006F0DD1">
        <w:rPr>
          <w:rFonts w:ascii="Arial" w:hAnsi="Arial" w:cs="Arial"/>
          <w:b/>
          <w:sz w:val="18"/>
          <w:szCs w:val="18"/>
        </w:rPr>
        <w:tab/>
      </w:r>
      <w:r w:rsidR="00191658" w:rsidRPr="006F0DD1">
        <w:rPr>
          <w:rFonts w:ascii="Arial" w:hAnsi="Arial" w:cs="Arial"/>
          <w:b/>
          <w:sz w:val="18"/>
          <w:szCs w:val="18"/>
        </w:rPr>
        <w:t>Veritext</w:t>
      </w:r>
    </w:p>
    <w:p w14:paraId="183EBBEC" w14:textId="77777777" w:rsidR="00191658" w:rsidRPr="00801470" w:rsidRDefault="00191658" w:rsidP="006F0DD1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 w:rsidRPr="00801470">
        <w:rPr>
          <w:rFonts w:ascii="Arial" w:hAnsi="Arial" w:cs="Arial"/>
          <w:sz w:val="18"/>
          <w:szCs w:val="18"/>
        </w:rPr>
        <w:t>25B Vreeland Road</w:t>
      </w:r>
    </w:p>
    <w:p w14:paraId="7DC55940" w14:textId="20348371" w:rsidR="00191658" w:rsidRPr="004D545D" w:rsidRDefault="00191658" w:rsidP="004D545D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 w:rsidRPr="00801470">
        <w:rPr>
          <w:rFonts w:ascii="Arial" w:hAnsi="Arial" w:cs="Arial"/>
          <w:sz w:val="18"/>
          <w:szCs w:val="18"/>
        </w:rPr>
        <w:t>Florham Park, New Jersey 07932</w:t>
      </w:r>
    </w:p>
    <w:p w14:paraId="16FDDFB8" w14:textId="2C6D6B42" w:rsidR="00353731" w:rsidRPr="00801470" w:rsidRDefault="00353731" w:rsidP="006F0DD1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 w:rsidRPr="00801470">
        <w:rPr>
          <w:rFonts w:ascii="Arial" w:hAnsi="Arial" w:cs="Arial"/>
          <w:sz w:val="18"/>
          <w:szCs w:val="18"/>
        </w:rPr>
        <w:t>Contact:</w:t>
      </w:r>
      <w:r w:rsidRPr="00801470">
        <w:rPr>
          <w:rFonts w:ascii="Arial" w:hAnsi="Arial" w:cs="Arial"/>
          <w:sz w:val="18"/>
          <w:szCs w:val="18"/>
        </w:rPr>
        <w:tab/>
      </w:r>
      <w:r w:rsidR="001E15DE">
        <w:rPr>
          <w:rFonts w:ascii="Arial" w:hAnsi="Arial" w:cs="Arial"/>
          <w:sz w:val="18"/>
          <w:szCs w:val="18"/>
        </w:rPr>
        <w:tab/>
      </w:r>
      <w:r w:rsidRPr="00801470">
        <w:rPr>
          <w:rFonts w:ascii="Arial" w:hAnsi="Arial" w:cs="Arial"/>
          <w:sz w:val="18"/>
          <w:szCs w:val="18"/>
        </w:rPr>
        <w:t>Dion Rupa</w:t>
      </w:r>
      <w:r w:rsidR="004D545D">
        <w:rPr>
          <w:rFonts w:ascii="Arial" w:hAnsi="Arial" w:cs="Arial"/>
          <w:sz w:val="18"/>
          <w:szCs w:val="18"/>
        </w:rPr>
        <w:t xml:space="preserve"> (Primary Contact)</w:t>
      </w:r>
    </w:p>
    <w:p w14:paraId="247C45E0" w14:textId="3F33253B" w:rsidR="00353731" w:rsidRPr="00801470" w:rsidRDefault="00353731" w:rsidP="006F0DD1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 w:rsidRPr="00801470">
        <w:rPr>
          <w:rFonts w:ascii="Arial" w:hAnsi="Arial" w:cs="Arial"/>
          <w:sz w:val="18"/>
          <w:szCs w:val="18"/>
        </w:rPr>
        <w:tab/>
      </w:r>
      <w:r w:rsidRPr="00801470">
        <w:rPr>
          <w:rFonts w:ascii="Arial" w:hAnsi="Arial" w:cs="Arial"/>
          <w:sz w:val="18"/>
          <w:szCs w:val="18"/>
        </w:rPr>
        <w:tab/>
      </w:r>
      <w:r w:rsidR="004D545D">
        <w:rPr>
          <w:rFonts w:ascii="Arial" w:hAnsi="Arial" w:cs="Arial"/>
          <w:sz w:val="18"/>
          <w:szCs w:val="18"/>
        </w:rPr>
        <w:t xml:space="preserve">Robert </w:t>
      </w:r>
      <w:proofErr w:type="spellStart"/>
      <w:r w:rsidR="004D545D">
        <w:rPr>
          <w:rFonts w:ascii="Arial" w:hAnsi="Arial" w:cs="Arial"/>
          <w:sz w:val="18"/>
          <w:szCs w:val="18"/>
        </w:rPr>
        <w:t>Pogran</w:t>
      </w:r>
      <w:proofErr w:type="spellEnd"/>
      <w:r w:rsidR="004D545D">
        <w:rPr>
          <w:rFonts w:ascii="Arial" w:hAnsi="Arial" w:cs="Arial"/>
          <w:sz w:val="18"/>
          <w:szCs w:val="18"/>
        </w:rPr>
        <w:t xml:space="preserve"> (Secondary Contact)</w:t>
      </w:r>
    </w:p>
    <w:p w14:paraId="4E916669" w14:textId="60D7E137" w:rsidR="00353731" w:rsidRPr="00801470" w:rsidRDefault="00353731" w:rsidP="006F0DD1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 w:rsidRPr="00801470">
        <w:rPr>
          <w:rFonts w:ascii="Arial" w:hAnsi="Arial" w:cs="Arial"/>
          <w:sz w:val="18"/>
          <w:szCs w:val="18"/>
        </w:rPr>
        <w:tab/>
      </w:r>
      <w:r w:rsidRPr="00801470">
        <w:rPr>
          <w:rFonts w:ascii="Arial" w:hAnsi="Arial" w:cs="Arial"/>
          <w:sz w:val="18"/>
          <w:szCs w:val="18"/>
        </w:rPr>
        <w:tab/>
        <w:t xml:space="preserve">Phone: </w:t>
      </w:r>
      <w:r w:rsidR="004D545D">
        <w:rPr>
          <w:rFonts w:ascii="Arial" w:hAnsi="Arial" w:cs="Arial"/>
          <w:sz w:val="18"/>
          <w:szCs w:val="18"/>
        </w:rPr>
        <w:t>888-706-4576</w:t>
      </w:r>
    </w:p>
    <w:p w14:paraId="3B12A149" w14:textId="77777777" w:rsidR="00353731" w:rsidRPr="00801470" w:rsidRDefault="00353731" w:rsidP="006F0DD1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 w:rsidRPr="00801470">
        <w:rPr>
          <w:rFonts w:ascii="Arial" w:hAnsi="Arial" w:cs="Arial"/>
          <w:sz w:val="18"/>
          <w:szCs w:val="18"/>
        </w:rPr>
        <w:tab/>
      </w:r>
      <w:r w:rsidRPr="00801470">
        <w:rPr>
          <w:rFonts w:ascii="Arial" w:hAnsi="Arial" w:cs="Arial"/>
          <w:sz w:val="18"/>
          <w:szCs w:val="18"/>
        </w:rPr>
        <w:tab/>
        <w:t>Fax: 866-384-5124</w:t>
      </w:r>
    </w:p>
    <w:p w14:paraId="54C250E0" w14:textId="09D3C006" w:rsidR="00353731" w:rsidRPr="00801470" w:rsidRDefault="00353731" w:rsidP="006F0DD1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 w:rsidRPr="00801470">
        <w:rPr>
          <w:rFonts w:ascii="Arial" w:hAnsi="Arial" w:cs="Arial"/>
          <w:sz w:val="18"/>
          <w:szCs w:val="18"/>
        </w:rPr>
        <w:tab/>
      </w:r>
      <w:r w:rsidRPr="00801470">
        <w:rPr>
          <w:rFonts w:ascii="Arial" w:hAnsi="Arial" w:cs="Arial"/>
          <w:sz w:val="18"/>
          <w:szCs w:val="18"/>
        </w:rPr>
        <w:tab/>
        <w:t xml:space="preserve">Email: </w:t>
      </w:r>
      <w:hyperlink r:id="rId10" w:history="1">
        <w:r w:rsidR="004D545D" w:rsidRPr="007D2215">
          <w:rPr>
            <w:rStyle w:val="Hyperlink"/>
            <w:rFonts w:ascii="Arial" w:hAnsi="Arial" w:cs="Arial"/>
            <w:sz w:val="18"/>
            <w:szCs w:val="18"/>
          </w:rPr>
          <w:t>bankruptcy@veritext.com</w:t>
        </w:r>
      </w:hyperlink>
    </w:p>
    <w:p w14:paraId="3DA575AB" w14:textId="77777777" w:rsidR="00353731" w:rsidRPr="00801470" w:rsidRDefault="00353731" w:rsidP="00191658">
      <w:pPr>
        <w:pStyle w:val="ListParagraph"/>
        <w:rPr>
          <w:rFonts w:ascii="Arial" w:hAnsi="Arial" w:cs="Arial"/>
          <w:sz w:val="18"/>
          <w:szCs w:val="18"/>
        </w:rPr>
      </w:pPr>
    </w:p>
    <w:p w14:paraId="54690665" w14:textId="54A17023" w:rsidR="00353731" w:rsidRPr="004D545D" w:rsidRDefault="00EA235F" w:rsidP="004D545D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C274282" w14:textId="6FF3C4C9" w:rsidR="00353731" w:rsidRDefault="00353731" w:rsidP="00191658">
      <w:pPr>
        <w:pStyle w:val="ListParagraph"/>
        <w:rPr>
          <w:rFonts w:ascii="Arial" w:hAnsi="Arial" w:cs="Arial"/>
          <w:sz w:val="18"/>
          <w:szCs w:val="18"/>
        </w:rPr>
      </w:pPr>
      <w:r w:rsidRPr="00801470">
        <w:rPr>
          <w:rFonts w:ascii="Arial" w:hAnsi="Arial" w:cs="Arial"/>
          <w:sz w:val="18"/>
          <w:szCs w:val="18"/>
        </w:rPr>
        <w:tab/>
      </w:r>
      <w:r w:rsidRPr="00801470">
        <w:rPr>
          <w:rFonts w:ascii="Arial" w:hAnsi="Arial" w:cs="Arial"/>
          <w:sz w:val="18"/>
          <w:szCs w:val="18"/>
        </w:rPr>
        <w:tab/>
      </w:r>
    </w:p>
    <w:p w14:paraId="692F4BB1" w14:textId="77777777" w:rsidR="0047422F" w:rsidRDefault="0047422F" w:rsidP="00894916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5677B6AB" w14:textId="26D1D7FD" w:rsidR="001A15E2" w:rsidRPr="00A131C1" w:rsidRDefault="00D549E6" w:rsidP="00894916">
      <w:pPr>
        <w:pStyle w:val="ListParagrap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Revised</w:t>
      </w:r>
      <w:r w:rsidR="001D0A31">
        <w:rPr>
          <w:rFonts w:ascii="Arial" w:hAnsi="Arial" w:cs="Arial"/>
          <w:b/>
          <w:sz w:val="18"/>
          <w:szCs w:val="18"/>
        </w:rPr>
        <w:t xml:space="preserve">: </w:t>
      </w:r>
      <w:r w:rsidR="0065242C">
        <w:rPr>
          <w:rFonts w:ascii="Arial" w:hAnsi="Arial" w:cs="Arial"/>
          <w:b/>
          <w:sz w:val="18"/>
          <w:szCs w:val="18"/>
        </w:rPr>
        <w:t>June 6, 2024</w:t>
      </w:r>
    </w:p>
    <w:p w14:paraId="49A79124" w14:textId="77777777" w:rsidR="001A15E2" w:rsidRPr="00801470" w:rsidRDefault="001A15E2" w:rsidP="00894916">
      <w:pPr>
        <w:pStyle w:val="ListParagraph"/>
        <w:rPr>
          <w:rFonts w:ascii="Arial" w:hAnsi="Arial" w:cs="Arial"/>
          <w:sz w:val="18"/>
          <w:szCs w:val="18"/>
        </w:rPr>
      </w:pPr>
    </w:p>
    <w:p w14:paraId="3C77F5CF" w14:textId="77777777" w:rsidR="00894916" w:rsidRPr="00801470" w:rsidRDefault="00894916" w:rsidP="00894916">
      <w:pPr>
        <w:rPr>
          <w:rFonts w:ascii="Arial" w:hAnsi="Arial" w:cs="Arial"/>
          <w:sz w:val="18"/>
          <w:szCs w:val="18"/>
        </w:rPr>
      </w:pPr>
    </w:p>
    <w:p w14:paraId="611DD6F8" w14:textId="77777777" w:rsidR="00BC3338" w:rsidRPr="00801470" w:rsidRDefault="00BC3338">
      <w:pPr>
        <w:rPr>
          <w:rFonts w:ascii="Arial" w:hAnsi="Arial" w:cs="Arial"/>
          <w:sz w:val="18"/>
          <w:szCs w:val="18"/>
        </w:rPr>
      </w:pPr>
    </w:p>
    <w:sectPr w:rsidR="00BC3338" w:rsidRPr="00801470" w:rsidSect="00AD3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A65AA8"/>
    <w:multiLevelType w:val="hybridMultilevel"/>
    <w:tmpl w:val="AA0AD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406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916"/>
    <w:rsid w:val="00000F34"/>
    <w:rsid w:val="00046230"/>
    <w:rsid w:val="000656B7"/>
    <w:rsid w:val="000763C1"/>
    <w:rsid w:val="0012242C"/>
    <w:rsid w:val="0017147C"/>
    <w:rsid w:val="00184382"/>
    <w:rsid w:val="00184547"/>
    <w:rsid w:val="00191658"/>
    <w:rsid w:val="0019331B"/>
    <w:rsid w:val="001A15E2"/>
    <w:rsid w:val="001C06A8"/>
    <w:rsid w:val="001C34CA"/>
    <w:rsid w:val="001D0A31"/>
    <w:rsid w:val="001E15DE"/>
    <w:rsid w:val="00222E0D"/>
    <w:rsid w:val="00230189"/>
    <w:rsid w:val="00260598"/>
    <w:rsid w:val="00283DBC"/>
    <w:rsid w:val="002B7F4B"/>
    <w:rsid w:val="002C36B7"/>
    <w:rsid w:val="00326147"/>
    <w:rsid w:val="00353731"/>
    <w:rsid w:val="00400508"/>
    <w:rsid w:val="00403A25"/>
    <w:rsid w:val="004065A0"/>
    <w:rsid w:val="0044210F"/>
    <w:rsid w:val="004447F8"/>
    <w:rsid w:val="004648DF"/>
    <w:rsid w:val="00464D2D"/>
    <w:rsid w:val="00467FB8"/>
    <w:rsid w:val="00471DEF"/>
    <w:rsid w:val="0047422F"/>
    <w:rsid w:val="00487A2B"/>
    <w:rsid w:val="0049275E"/>
    <w:rsid w:val="004A1E81"/>
    <w:rsid w:val="004B2028"/>
    <w:rsid w:val="004D545D"/>
    <w:rsid w:val="004D574D"/>
    <w:rsid w:val="004E0249"/>
    <w:rsid w:val="004E2918"/>
    <w:rsid w:val="004E7FE7"/>
    <w:rsid w:val="005043C2"/>
    <w:rsid w:val="00522C36"/>
    <w:rsid w:val="00532675"/>
    <w:rsid w:val="00554B40"/>
    <w:rsid w:val="00583530"/>
    <w:rsid w:val="005A1A35"/>
    <w:rsid w:val="005A26AF"/>
    <w:rsid w:val="005A3660"/>
    <w:rsid w:val="005B42B8"/>
    <w:rsid w:val="0064104F"/>
    <w:rsid w:val="0065242C"/>
    <w:rsid w:val="006533A5"/>
    <w:rsid w:val="006708D9"/>
    <w:rsid w:val="00683DC5"/>
    <w:rsid w:val="006F0DD1"/>
    <w:rsid w:val="006F5444"/>
    <w:rsid w:val="00707EDE"/>
    <w:rsid w:val="00721171"/>
    <w:rsid w:val="00755F91"/>
    <w:rsid w:val="00765DBC"/>
    <w:rsid w:val="00766F68"/>
    <w:rsid w:val="0079321C"/>
    <w:rsid w:val="00796356"/>
    <w:rsid w:val="007E1EA9"/>
    <w:rsid w:val="00801470"/>
    <w:rsid w:val="00801E72"/>
    <w:rsid w:val="008172BE"/>
    <w:rsid w:val="0082449D"/>
    <w:rsid w:val="008928B2"/>
    <w:rsid w:val="00894916"/>
    <w:rsid w:val="00894972"/>
    <w:rsid w:val="008E18B6"/>
    <w:rsid w:val="00907E61"/>
    <w:rsid w:val="009113C5"/>
    <w:rsid w:val="00932D9E"/>
    <w:rsid w:val="009573DB"/>
    <w:rsid w:val="00961345"/>
    <w:rsid w:val="00971D00"/>
    <w:rsid w:val="00974401"/>
    <w:rsid w:val="009925F9"/>
    <w:rsid w:val="009A4731"/>
    <w:rsid w:val="009D49E0"/>
    <w:rsid w:val="009F2330"/>
    <w:rsid w:val="00A12381"/>
    <w:rsid w:val="00A131C1"/>
    <w:rsid w:val="00A57939"/>
    <w:rsid w:val="00A80634"/>
    <w:rsid w:val="00A94F86"/>
    <w:rsid w:val="00AC5E6C"/>
    <w:rsid w:val="00AC74D0"/>
    <w:rsid w:val="00AD3E8A"/>
    <w:rsid w:val="00AF0D2F"/>
    <w:rsid w:val="00B37450"/>
    <w:rsid w:val="00B50869"/>
    <w:rsid w:val="00B82708"/>
    <w:rsid w:val="00BB5CC3"/>
    <w:rsid w:val="00BC3338"/>
    <w:rsid w:val="00BE1999"/>
    <w:rsid w:val="00BE388C"/>
    <w:rsid w:val="00BF2C7A"/>
    <w:rsid w:val="00BF32EE"/>
    <w:rsid w:val="00C04F6A"/>
    <w:rsid w:val="00C11EC3"/>
    <w:rsid w:val="00C23D6C"/>
    <w:rsid w:val="00C638A4"/>
    <w:rsid w:val="00C73032"/>
    <w:rsid w:val="00C77777"/>
    <w:rsid w:val="00C92326"/>
    <w:rsid w:val="00CD666D"/>
    <w:rsid w:val="00D1402C"/>
    <w:rsid w:val="00D549E6"/>
    <w:rsid w:val="00D57E7F"/>
    <w:rsid w:val="00D63C4C"/>
    <w:rsid w:val="00D657CE"/>
    <w:rsid w:val="00D701B0"/>
    <w:rsid w:val="00D76EBD"/>
    <w:rsid w:val="00D81505"/>
    <w:rsid w:val="00DB4143"/>
    <w:rsid w:val="00DB5D32"/>
    <w:rsid w:val="00DD446B"/>
    <w:rsid w:val="00DE004D"/>
    <w:rsid w:val="00DF0EBE"/>
    <w:rsid w:val="00E03257"/>
    <w:rsid w:val="00E27C45"/>
    <w:rsid w:val="00E526A6"/>
    <w:rsid w:val="00E600FC"/>
    <w:rsid w:val="00E7110A"/>
    <w:rsid w:val="00E835F6"/>
    <w:rsid w:val="00EA235F"/>
    <w:rsid w:val="00EE0755"/>
    <w:rsid w:val="00EF3718"/>
    <w:rsid w:val="00F224FA"/>
    <w:rsid w:val="00F37FF3"/>
    <w:rsid w:val="00F544A8"/>
    <w:rsid w:val="00F81333"/>
    <w:rsid w:val="00F939D3"/>
    <w:rsid w:val="00FA1221"/>
    <w:rsid w:val="00FA27B1"/>
    <w:rsid w:val="00FB1D04"/>
    <w:rsid w:val="00FD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EC9F4"/>
  <w15:docId w15:val="{7DDE337E-7AEF-4B21-9B1F-04AA9EDD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9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15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331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35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7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oenixtranscription.trxchang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gray@phoenixtranscripti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jcourt@jjcour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ccesstranscripts@gmail.com" TargetMode="External"/><Relationship Id="rId10" Type="http://schemas.openxmlformats.org/officeDocument/2006/relationships/hyperlink" Target="mailto:bankruptcy@veritex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acy@tgribbentranscrip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Rigg</dc:creator>
  <cp:keywords/>
  <dc:description/>
  <cp:lastModifiedBy>Kim Combs</cp:lastModifiedBy>
  <cp:revision>2</cp:revision>
  <cp:lastPrinted>2020-08-25T18:49:00Z</cp:lastPrinted>
  <dcterms:created xsi:type="dcterms:W3CDTF">2024-06-06T15:26:00Z</dcterms:created>
  <dcterms:modified xsi:type="dcterms:W3CDTF">2024-06-06T15:26:00Z</dcterms:modified>
</cp:coreProperties>
</file>