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E7" w:rsidRDefault="00CE34E7" w:rsidP="00CE34E7">
      <w:pPr>
        <w:pStyle w:val="BasicParagraph"/>
        <w:jc w:val="center"/>
        <w:rPr>
          <w:rFonts w:ascii="Georgia" w:hAnsi="Georgia" w:cs="Georgia"/>
          <w:sz w:val="130"/>
          <w:szCs w:val="130"/>
        </w:rPr>
      </w:pPr>
    </w:p>
    <w:p w:rsidR="00CE34E7" w:rsidRDefault="00CE34E7" w:rsidP="00CE34E7">
      <w:pPr>
        <w:pStyle w:val="BasicParagraph"/>
        <w:jc w:val="center"/>
        <w:rPr>
          <w:rFonts w:ascii="Georgia" w:hAnsi="Georgia" w:cs="Georgia"/>
          <w:sz w:val="130"/>
          <w:szCs w:val="130"/>
        </w:rPr>
      </w:pPr>
    </w:p>
    <w:p w:rsidR="00CE34E7" w:rsidRDefault="00CE34E7" w:rsidP="00CE34E7">
      <w:pPr>
        <w:pStyle w:val="BasicParagraph"/>
        <w:jc w:val="center"/>
        <w:rPr>
          <w:rFonts w:ascii="Georgia-Italic" w:hAnsi="Georgia-Italic" w:cs="Georgia-Italic"/>
          <w:i/>
          <w:iCs/>
          <w:color w:val="0026E5"/>
          <w:sz w:val="130"/>
          <w:szCs w:val="130"/>
        </w:rPr>
      </w:pPr>
      <w:r w:rsidRPr="00426439">
        <w:rPr>
          <w:noProof/>
          <w:color w:val="808080" w:themeColor="background1" w:themeShade="80"/>
          <w:sz w:val="130"/>
          <w:szCs w:val="130"/>
        </w:rPr>
        <w:pict>
          <v:rect id="Rectangle 2" o:spid="_x0000_s1082" style="position:absolute;left:0;text-align:left;margin-left:0;margin-top:69.25pt;width:302pt;height:72.65pt;z-index:-25159884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" fillcolor="blue" stroked="f">
            <v:textbox>
              <w:txbxContent>
                <w:p w:rsidR="00CE34E7" w:rsidRDefault="00CE34E7" w:rsidP="00CE34E7">
                  <w:pPr>
                    <w:jc w:val="center"/>
                    <w:rPr>
                      <w:rFonts w:ascii="Arial" w:hAnsi="Arial"/>
                      <w:b/>
                      <w:color w:val="FFFFFF" w:themeColor="background1"/>
                      <w:sz w:val="50"/>
                      <w:szCs w:val="50"/>
                    </w:rPr>
                  </w:pPr>
                  <w:r>
                    <w:rPr>
                      <w:rFonts w:ascii="Arial" w:hAnsi="Arial"/>
                      <w:b/>
                      <w:color w:val="FFFFFF" w:themeColor="background1"/>
                      <w:sz w:val="50"/>
                      <w:szCs w:val="50"/>
                    </w:rPr>
                    <w:t>FINANCIAL AWARENESS</w:t>
                  </w:r>
                </w:p>
                <w:p w:rsidR="00CE34E7" w:rsidRDefault="00CE34E7" w:rsidP="00CE34E7">
                  <w:pPr>
                    <w:jc w:val="center"/>
                  </w:pPr>
                </w:p>
              </w:txbxContent>
            </v:textbox>
          </v:rect>
        </w:pict>
      </w:r>
      <w:r>
        <w:rPr>
          <w:rFonts w:ascii="Georgia" w:hAnsi="Georgia" w:cs="Georgia"/>
          <w:sz w:val="130"/>
          <w:szCs w:val="130"/>
        </w:rPr>
        <w:t>Elder</w:t>
      </w:r>
      <w:r>
        <w:rPr>
          <w:rFonts w:ascii="Georgia-Italic" w:hAnsi="Georgia-Italic" w:cs="Georgia-Italic"/>
          <w:i/>
          <w:iCs/>
          <w:color w:val="0026E5"/>
          <w:sz w:val="130"/>
          <w:szCs w:val="130"/>
        </w:rPr>
        <w:t>Care</w:t>
      </w:r>
    </w:p>
    <w:p w:rsidR="00CE34E7" w:rsidRDefault="00CE34E7" w:rsidP="00CE34E7"/>
    <w:p w:rsidR="00CE34E7" w:rsidRDefault="00CE34E7" w:rsidP="00CE34E7"/>
    <w:p w:rsidR="00CE34E7" w:rsidRDefault="00CE34E7" w:rsidP="00CE34E7"/>
    <w:p w:rsidR="00CE34E7" w:rsidRDefault="00CE34E7" w:rsidP="00CE34E7"/>
    <w:p w:rsidR="00CE34E7" w:rsidRDefault="00CE34E7" w:rsidP="00CE34E7">
      <w:r w:rsidRPr="00426439">
        <w:rPr>
          <w:noProof/>
          <w:color w:val="808080" w:themeColor="background1" w:themeShade="80"/>
          <w:sz w:val="130"/>
          <w:szCs w:val="130"/>
        </w:rPr>
        <w:pict>
          <v:rect id="_x0000_s1084" style="position:absolute;margin-left:100.95pt;margin-top:8.15pt;width:302pt;height:28.65pt;z-index:-251596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" fillcolor="black [3213]" stroked="f">
            <v:path arrowok="t"/>
            <v:textbox>
              <w:txbxContent>
                <w:p w:rsidR="00CE34E7" w:rsidRPr="00625955" w:rsidRDefault="00CE34E7" w:rsidP="00CE34E7">
                  <w:pPr>
                    <w:jc w:val="center"/>
                    <w:rPr>
                      <w:sz w:val="36"/>
                      <w:szCs w:val="36"/>
                    </w:rPr>
                  </w:pPr>
                  <w:r>
                    <w:rPr>
                      <w:rFonts w:ascii="Arial" w:hAnsi="Arial"/>
                      <w:b/>
                      <w:color w:val="FFFFFF" w:themeColor="background1"/>
                      <w:sz w:val="36"/>
                      <w:szCs w:val="36"/>
                    </w:rPr>
                    <w:t>YOUR MONEY</w:t>
                  </w:r>
                </w:p>
              </w:txbxContent>
            </v:textbox>
          </v:rect>
        </w:pict>
      </w:r>
    </w:p>
    <w:p w:rsidR="00CE34E7" w:rsidRDefault="00CE34E7" w:rsidP="00CE34E7">
      <w:pPr>
        <w:ind w:left="5040" w:firstLine="720"/>
        <w:rPr>
          <w:rFonts w:ascii="Arial Narrow" w:hAnsi="Arial Narrow"/>
          <w:color w:val="E36C0A" w:themeColor="accent6" w:themeShade="BF"/>
        </w:rPr>
      </w:pPr>
    </w:p>
    <w:p w:rsidR="00CE34E7" w:rsidRPr="002D2E89" w:rsidRDefault="00CE34E7" w:rsidP="00CE34E7">
      <w:pPr>
        <w:ind w:left="5040" w:firstLine="720"/>
        <w:rPr>
          <w:rFonts w:ascii="Arial Narrow" w:hAnsi="Arial Narrow"/>
          <w:color w:val="E36C0A" w:themeColor="accent6" w:themeShade="BF"/>
          <w:sz w:val="8"/>
          <w:szCs w:val="8"/>
        </w:rPr>
      </w:pPr>
    </w:p>
    <w:p w:rsidR="00CE34E7" w:rsidRDefault="00CE34E7" w:rsidP="00CE34E7">
      <w:pPr>
        <w:ind w:left="5040" w:firstLine="720"/>
        <w:rPr>
          <w:rFonts w:ascii="Arial Narrow" w:hAnsi="Arial Narrow"/>
          <w:color w:val="E36C0A" w:themeColor="accent6" w:themeShade="BF"/>
        </w:rPr>
      </w:pPr>
      <w:r w:rsidRPr="00426439">
        <w:rPr>
          <w:noProof/>
        </w:rPr>
        <w:pict>
          <v:rect id="Rectangle 1" o:spid="_x0000_s1083" style="position:absolute;left:0;text-align:left;margin-left:101.15pt;margin-top:11.15pt;width:207pt;height:16.65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" fillcolor="#d8d8d8 [2732]" stroked="f"/>
        </w:pict>
      </w:r>
    </w:p>
    <w:p w:rsidR="00CE34E7" w:rsidRPr="00B72A62" w:rsidRDefault="00CE34E7" w:rsidP="00CE34E7">
      <w:pPr>
        <w:ind w:left="5040" w:firstLine="720"/>
        <w:rPr>
          <w:rFonts w:ascii="Arial Narrow" w:hAnsi="Arial Narrow"/>
          <w:color w:val="E36C0A" w:themeColor="accent6" w:themeShade="BF"/>
        </w:rPr>
      </w:pPr>
      <w:r>
        <w:rPr>
          <w:rFonts w:ascii="Arial Narrow" w:hAnsi="Arial Narrow"/>
          <w:color w:val="E36C0A" w:themeColor="accent6" w:themeShade="BF"/>
        </w:rPr>
        <w:t xml:space="preserve">      </w:t>
      </w:r>
      <w:r w:rsidRPr="00B72A62">
        <w:rPr>
          <w:rFonts w:ascii="Arial Narrow" w:hAnsi="Arial Narrow"/>
          <w:color w:val="E36C0A" w:themeColor="accent6" w:themeShade="BF"/>
        </w:rPr>
        <w:t xml:space="preserve">     PRESENTER GUIDE</w:t>
      </w:r>
    </w:p>
    <w:p w:rsidR="00CE34E7" w:rsidRDefault="00CE34E7" w:rsidP="00CE34E7"/>
    <w:p w:rsidR="00CE34E7" w:rsidRDefault="00CE34E7" w:rsidP="00CE34E7"/>
    <w:p w:rsidR="00CE34E7" w:rsidRDefault="00CE34E7" w:rsidP="00CE34E7"/>
    <w:p w:rsidR="00CE34E7" w:rsidRDefault="00CE34E7" w:rsidP="00CE34E7">
      <w:r>
        <w:br w:type="page"/>
      </w:r>
      <w:r>
        <w:rPr>
          <w:noProof/>
        </w:rPr>
        <w:pict>
          <v:shapetype id="_x0000_t202" coordsize="21600,21600" o:spt="202" path="m,l,21600r21600,l21600,xe">
            <v:stroke joinstyle="miter"/>
            <v:path gradientshapeok="t" o:connecttype="rect"/>
          </v:shapetype>
          <v:shape id="Text Box 23" o:spid="_x0000_s1087" type="#_x0000_t202" style="position:absolute;margin-left:487.65pt;margin-top:713pt;width:24pt;height:20pt;z-index:25172275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dQqwIAAKs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" filled="f" stroked="f">
            <v:textbox>
              <w:txbxContent>
                <w:p w:rsidR="00CE34E7" w:rsidRPr="00D67179" w:rsidRDefault="00CE34E7" w:rsidP="00CE34E7">
                  <w:pPr>
                    <w:jc w:val="right"/>
                    <w:rPr>
                      <w:i/>
                      <w:color w:val="0000FF"/>
                    </w:rPr>
                  </w:pPr>
                  <w:r>
                    <w:rPr>
                      <w:i/>
                      <w:color w:val="0000FF"/>
                    </w:rPr>
                    <w:t>1</w:t>
                  </w:r>
                </w:p>
                <w:p w:rsidR="00CE34E7" w:rsidRDefault="00CE34E7" w:rsidP="00CE34E7">
                  <w:pPr>
                    <w:jc w:val="both"/>
                  </w:pPr>
                </w:p>
              </w:txbxContent>
            </v:textbox>
            <w10:wrap type="square" anchory="page"/>
            <w10:anchorlock/>
          </v:shape>
        </w:pict>
      </w:r>
      <w:r>
        <w:rPr>
          <w:noProof/>
        </w:rPr>
        <w:pict>
          <v:shape id="Text Box 30" o:spid="_x0000_s1088" type="#_x0000_t202" style="position:absolute;margin-left:351.5pt;margin-top:713pt;width:154pt;height:20pt;z-index:25172377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p>
                <w:p w:rsidR="00CE34E7" w:rsidRDefault="00CE34E7" w:rsidP="00CE34E7">
                  <w:pPr>
                    <w:jc w:val="both"/>
                  </w:pPr>
                </w:p>
                <w:p w:rsidR="00CE34E7" w:rsidRDefault="00CE34E7" w:rsidP="00CE34E7">
                  <w:pPr>
                    <w:jc w:val="both"/>
                  </w:pPr>
                </w:p>
              </w:txbxContent>
            </v:textbox>
            <w10:wrap type="square" anchory="page"/>
            <w10:anchorlock/>
          </v:shape>
        </w:pict>
      </w:r>
      <w:r>
        <w:rPr>
          <w:noProof/>
        </w:rPr>
        <w:pict>
          <v:shape id="Text Box 3" o:spid="_x0000_s1026" type="#_x0000_t202" style="position:absolute;margin-left:-7.6pt;margin-top:712.95pt;width:133pt;height:20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u8qwIAAKo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" filled="f" stroked="f">
            <v:textbox>
              <w:txbxContent>
                <w:p w:rsidR="00CE34E7" w:rsidRDefault="00CE34E7" w:rsidP="00CE34E7">
                  <w:pPr>
                    <w:jc w:val="both"/>
                  </w:pPr>
                  <w:r>
                    <w:rPr>
                      <w:rFonts w:ascii="Arial Narrow" w:hAnsi="Arial Narrow"/>
                      <w:color w:val="E36C0A" w:themeColor="accent6" w:themeShade="BF"/>
                    </w:rPr>
                    <w:t xml:space="preserve">1  |  </w:t>
                  </w:r>
                  <w:r w:rsidRPr="00B72A62">
                    <w:rPr>
                      <w:rFonts w:ascii="Arial Narrow" w:hAnsi="Arial Narrow"/>
                      <w:color w:val="E36C0A" w:themeColor="accent6" w:themeShade="BF"/>
                      <w:sz w:val="24"/>
                      <w:szCs w:val="24"/>
                    </w:rPr>
                    <w:t>PRESENTER GUIDE</w:t>
                  </w:r>
                </w:p>
              </w:txbxContent>
            </v:textbox>
            <w10:wrap type="square" anchory="page"/>
            <w10:anchorlock/>
          </v:shape>
        </w:pict>
      </w:r>
    </w:p>
    <w:p w:rsidR="00CE34E7" w:rsidRDefault="00CE34E7" w:rsidP="00CE34E7">
      <w:pPr>
        <w:rPr>
          <w:rFonts w:ascii="Arial" w:hAnsi="Arial"/>
          <w:b/>
          <w:color w:val="FFFFFF" w:themeColor="background1"/>
          <w:sz w:val="50"/>
          <w:szCs w:val="50"/>
        </w:rPr>
      </w:pPr>
      <w:r w:rsidRPr="00426439">
        <w:rPr>
          <w:rFonts w:ascii="Arial" w:hAnsi="Arial"/>
          <w:b/>
          <w:noProof/>
          <w:color w:val="auto"/>
          <w:sz w:val="50"/>
          <w:szCs w:val="50"/>
        </w:rPr>
        <w:lastRenderedPageBreak/>
        <w:pict>
          <v:rect id="Rectangle 5" o:spid="_x0000_s1027" style="position:absolute;margin-left:-16pt;margin-top:9.15pt;width:535.3pt;height:38.2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" fillcolor="#e36c0a [2409]" stroked="f">
            <v:textbox>
              <w:txbxContent>
                <w:p w:rsidR="00CE34E7" w:rsidRPr="00EF2F31" w:rsidRDefault="00CE34E7" w:rsidP="00CE34E7">
                  <w:pPr>
                    <w:jc w:val="center"/>
                    <w:rPr>
                      <w:rFonts w:ascii="Arial" w:hAnsi="Arial"/>
                      <w:b/>
                      <w:color w:val="FFFFFF" w:themeColor="background1"/>
                      <w:sz w:val="50"/>
                      <w:szCs w:val="50"/>
                    </w:rPr>
                  </w:pPr>
                  <w:r>
                    <w:rPr>
                      <w:rFonts w:ascii="Arial" w:hAnsi="Arial"/>
                      <w:b/>
                      <w:color w:val="FFFFFF" w:themeColor="background1"/>
                      <w:sz w:val="50"/>
                      <w:szCs w:val="50"/>
                    </w:rPr>
                    <w:t>ACKNOWLEDGEMENTS</w:t>
                  </w:r>
                </w:p>
              </w:txbxContent>
            </v:textbox>
          </v:rect>
        </w:pict>
      </w:r>
    </w:p>
    <w:p w:rsidR="00CE34E7" w:rsidRDefault="00CE34E7" w:rsidP="00CE34E7"/>
    <w:p w:rsidR="00CE34E7" w:rsidRDefault="00CE34E7" w:rsidP="00CE34E7"/>
    <w:p w:rsidR="00CE34E7" w:rsidRDefault="00CE34E7" w:rsidP="00CE34E7"/>
    <w:p w:rsidR="00CE34E7" w:rsidRPr="00653652" w:rsidRDefault="00CE34E7" w:rsidP="00CE34E7">
      <w:pPr>
        <w:widowControl w:val="0"/>
        <w:suppressAutoHyphens/>
        <w:autoSpaceDE w:val="0"/>
        <w:autoSpaceDN w:val="0"/>
        <w:adjustRightInd w:val="0"/>
        <w:spacing w:before="360" w:after="90" w:line="288" w:lineRule="auto"/>
        <w:textAlignment w:val="center"/>
        <w:rPr>
          <w:rFonts w:cs="Georgia"/>
          <w:color w:val="000000"/>
          <w:sz w:val="26"/>
          <w:szCs w:val="26"/>
        </w:rPr>
      </w:pPr>
      <w:r w:rsidRPr="00653652">
        <w:rPr>
          <w:rFonts w:cs="Georgia"/>
          <w:color w:val="000000"/>
          <w:sz w:val="30"/>
          <w:szCs w:val="30"/>
        </w:rPr>
        <w:t>These materials have been developed in furtherance of the work of the Public Outreach Committee of the National Conference of Bankruptcy Judges and through the volunteer efforts of the following:</w:t>
      </w:r>
    </w:p>
    <w:p w:rsidR="00CE34E7" w:rsidRPr="00653652" w:rsidRDefault="00CE34E7" w:rsidP="00CE34E7">
      <w:pPr>
        <w:widowControl w:val="0"/>
        <w:autoSpaceDE w:val="0"/>
        <w:autoSpaceDN w:val="0"/>
        <w:adjustRightInd w:val="0"/>
        <w:spacing w:before="90" w:line="288" w:lineRule="auto"/>
        <w:textAlignment w:val="center"/>
        <w:rPr>
          <w:rFonts w:cs="Georgia"/>
          <w:color w:val="000000"/>
        </w:rPr>
      </w:pPr>
      <w:r w:rsidRPr="00653652">
        <w:rPr>
          <w:rFonts w:ascii="Georgia-Italic" w:hAnsi="Georgia-Italic" w:cs="Georgia-Italic"/>
          <w:i/>
          <w:iCs/>
          <w:color w:val="0026E5"/>
          <w:sz w:val="24"/>
          <w:szCs w:val="24"/>
        </w:rPr>
        <w:t>Christopher W. Frost,</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cs="Georgia"/>
          <w:color w:val="000000"/>
          <w:sz w:val="24"/>
          <w:szCs w:val="24"/>
        </w:rPr>
        <w:br/>
      </w:r>
      <w:r w:rsidRPr="00653652">
        <w:rPr>
          <w:rFonts w:cs="Georgia"/>
          <w:color w:val="000000"/>
          <w:w w:val="98"/>
        </w:rPr>
        <w:t>Frost, Brown</w:t>
      </w:r>
      <w:r>
        <w:rPr>
          <w:rFonts w:cs="Georgia"/>
          <w:color w:val="000000"/>
          <w:w w:val="98"/>
        </w:rPr>
        <w:t>,</w:t>
      </w:r>
      <w:r w:rsidRPr="00653652">
        <w:rPr>
          <w:rFonts w:cs="Georgia"/>
          <w:color w:val="000000"/>
          <w:w w:val="98"/>
        </w:rPr>
        <w:t xml:space="preserve"> Todd Professor of Law, University of Kentucky College of Law, Lexington, Kentucky.</w:t>
      </w:r>
    </w:p>
    <w:p w:rsidR="00CE34E7" w:rsidRPr="00653652" w:rsidRDefault="00CE34E7" w:rsidP="00CE34E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John Rosenberg,</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ascii="MyriadPro-Cond" w:hAnsi="MyriadPro-Cond" w:cs="MyriadPro-Cond"/>
          <w:color w:val="000000"/>
          <w:sz w:val="24"/>
          <w:szCs w:val="24"/>
        </w:rPr>
        <w:br/>
      </w:r>
      <w:r w:rsidRPr="00653652">
        <w:rPr>
          <w:rFonts w:cs="Georgia"/>
          <w:color w:val="000000"/>
          <w:w w:val="98"/>
        </w:rPr>
        <w:t>Prestonsburg, Kentucky</w:t>
      </w:r>
    </w:p>
    <w:p w:rsidR="00CE34E7" w:rsidRPr="00653652" w:rsidRDefault="00CE34E7" w:rsidP="00CE34E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Addison Parker,</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cs="Georgia"/>
          <w:color w:val="000000"/>
          <w:sz w:val="24"/>
          <w:szCs w:val="24"/>
        </w:rPr>
        <w:t xml:space="preserve"> and </w:t>
      </w:r>
      <w:r w:rsidRPr="00653652">
        <w:rPr>
          <w:rFonts w:ascii="Georgia-Italic" w:hAnsi="Georgia-Italic" w:cs="Georgia-Italic"/>
          <w:i/>
          <w:iCs/>
          <w:color w:val="0026E5"/>
          <w:sz w:val="24"/>
          <w:szCs w:val="24"/>
        </w:rPr>
        <w:t>Katherine S. Sanford,</w:t>
      </w:r>
      <w:r w:rsidRPr="00653652">
        <w:rPr>
          <w:rFonts w:ascii="Arial Narrow" w:hAnsi="Arial Narrow"/>
          <w:color w:val="000000"/>
          <w:sz w:val="20"/>
          <w:szCs w:val="20"/>
        </w:rPr>
        <w:t xml:space="preserve"> Esq.</w:t>
      </w:r>
      <w:r w:rsidRPr="00653652">
        <w:rPr>
          <w:rFonts w:cs="Georgia"/>
          <w:color w:val="000000"/>
          <w:sz w:val="24"/>
          <w:szCs w:val="24"/>
        </w:rPr>
        <w:br/>
      </w:r>
      <w:r w:rsidRPr="00653652">
        <w:rPr>
          <w:rFonts w:cs="Georgia"/>
          <w:color w:val="000000"/>
          <w:w w:val="98"/>
        </w:rPr>
        <w:t>Appalachian Research and Defense Fund of Kentucky, Inc., Richmond, Kentucky.</w:t>
      </w:r>
    </w:p>
    <w:p w:rsidR="00CE34E7" w:rsidRPr="00653652" w:rsidRDefault="00CE34E7" w:rsidP="00CE34E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Anne Marie Regan,</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cs="Georgia"/>
          <w:color w:val="000000"/>
          <w:sz w:val="24"/>
          <w:szCs w:val="24"/>
        </w:rPr>
        <w:br/>
      </w:r>
      <w:r w:rsidRPr="00653652">
        <w:rPr>
          <w:rFonts w:cs="Georgia"/>
          <w:color w:val="000000"/>
          <w:w w:val="98"/>
        </w:rPr>
        <w:t>Kentucky Equal Justice Center, Louisville, Kentucky.</w:t>
      </w:r>
    </w:p>
    <w:p w:rsidR="00CE34E7" w:rsidRPr="00653652" w:rsidRDefault="00CE34E7" w:rsidP="00CE34E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Melissa Gross,</w:t>
      </w:r>
      <w:r w:rsidRPr="00653652">
        <w:rPr>
          <w:rFonts w:cs="Georgia"/>
          <w:color w:val="000000"/>
          <w:sz w:val="24"/>
          <w:szCs w:val="24"/>
        </w:rPr>
        <w:t xml:space="preserve"> </w:t>
      </w:r>
      <w:r w:rsidRPr="00653652">
        <w:rPr>
          <w:rFonts w:ascii="Arial Narrow" w:hAnsi="Arial Narrow"/>
          <w:color w:val="000000"/>
          <w:sz w:val="20"/>
          <w:szCs w:val="20"/>
        </w:rPr>
        <w:t>PROGRAM DIRECTOR</w:t>
      </w:r>
      <w:r w:rsidRPr="00653652">
        <w:rPr>
          <w:rFonts w:cs="Georgia"/>
          <w:color w:val="000000"/>
          <w:sz w:val="24"/>
          <w:szCs w:val="24"/>
        </w:rPr>
        <w:br/>
      </w:r>
      <w:r w:rsidRPr="00653652">
        <w:rPr>
          <w:rFonts w:cs="Georgia"/>
          <w:color w:val="000000"/>
          <w:w w:val="98"/>
        </w:rPr>
        <w:t xml:space="preserve">Kentucky River Foothills </w:t>
      </w:r>
      <w:r>
        <w:rPr>
          <w:rFonts w:cs="Georgia"/>
          <w:color w:val="000000"/>
          <w:w w:val="98"/>
        </w:rPr>
        <w:t xml:space="preserve">Development Council, Richmond, </w:t>
      </w:r>
      <w:r w:rsidRPr="00653652">
        <w:rPr>
          <w:rFonts w:cs="Georgia"/>
          <w:color w:val="000000"/>
          <w:w w:val="98"/>
        </w:rPr>
        <w:t>Kentucky.</w:t>
      </w:r>
    </w:p>
    <w:p w:rsidR="00CE34E7" w:rsidRPr="00653652" w:rsidRDefault="00CE34E7" w:rsidP="00CE34E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Rick Seckel,</w:t>
      </w:r>
      <w:r w:rsidRPr="00653652">
        <w:rPr>
          <w:rFonts w:cs="Georgia"/>
          <w:color w:val="000000"/>
          <w:sz w:val="24"/>
          <w:szCs w:val="24"/>
        </w:rPr>
        <w:t xml:space="preserve"> </w:t>
      </w:r>
      <w:r w:rsidRPr="00653652">
        <w:rPr>
          <w:rFonts w:ascii="Arial Narrow" w:hAnsi="Arial Narrow" w:cs="MyriadPro-Cond"/>
          <w:color w:val="000000"/>
          <w:sz w:val="20"/>
          <w:szCs w:val="20"/>
        </w:rPr>
        <w:t>EXECUTIVE DIRECTOR</w:t>
      </w:r>
      <w:r w:rsidRPr="00653652">
        <w:rPr>
          <w:rFonts w:cs="Georgia"/>
          <w:color w:val="000000"/>
          <w:sz w:val="24"/>
          <w:szCs w:val="24"/>
        </w:rPr>
        <w:br/>
      </w:r>
      <w:r w:rsidRPr="00653652">
        <w:rPr>
          <w:rFonts w:cs="Georgia"/>
          <w:color w:val="000000"/>
          <w:w w:val="98"/>
        </w:rPr>
        <w:t>Kentucky E</w:t>
      </w:r>
      <w:r>
        <w:rPr>
          <w:rFonts w:cs="Georgia"/>
          <w:color w:val="000000"/>
          <w:w w:val="98"/>
        </w:rPr>
        <w:t xml:space="preserve">qual Justice Center, Lexington, </w:t>
      </w:r>
      <w:r w:rsidRPr="00653652">
        <w:rPr>
          <w:rFonts w:cs="Georgia"/>
          <w:color w:val="000000"/>
          <w:w w:val="98"/>
        </w:rPr>
        <w:t>Kentucky.</w:t>
      </w:r>
    </w:p>
    <w:p w:rsidR="00CE34E7" w:rsidRPr="00653652" w:rsidRDefault="00CE34E7" w:rsidP="00CE34E7">
      <w:pPr>
        <w:widowControl w:val="0"/>
        <w:autoSpaceDE w:val="0"/>
        <w:autoSpaceDN w:val="0"/>
        <w:adjustRightInd w:val="0"/>
        <w:spacing w:before="90" w:after="180" w:line="288" w:lineRule="auto"/>
        <w:textAlignment w:val="center"/>
        <w:rPr>
          <w:rFonts w:cs="Georgia"/>
          <w:color w:val="000000"/>
          <w:w w:val="98"/>
        </w:rPr>
      </w:pPr>
      <w:r w:rsidRPr="00653652">
        <w:rPr>
          <w:rFonts w:ascii="Georgia-Italic" w:hAnsi="Georgia-Italic" w:cs="Georgia-Italic"/>
          <w:i/>
          <w:iCs/>
          <w:color w:val="0026E5"/>
          <w:sz w:val="24"/>
          <w:szCs w:val="24"/>
        </w:rPr>
        <w:t>Sally Wilcox</w:t>
      </w:r>
      <w:r w:rsidRPr="00653652">
        <w:rPr>
          <w:rFonts w:cs="Georgia"/>
          <w:color w:val="000000"/>
          <w:sz w:val="24"/>
          <w:szCs w:val="24"/>
        </w:rPr>
        <w:t xml:space="preserve"> </w:t>
      </w:r>
      <w:r w:rsidRPr="00653652">
        <w:rPr>
          <w:rFonts w:cs="Georgia"/>
          <w:color w:val="000000"/>
          <w:sz w:val="24"/>
          <w:szCs w:val="24"/>
        </w:rPr>
        <w:br/>
      </w:r>
      <w:r w:rsidRPr="00653652">
        <w:rPr>
          <w:rFonts w:cs="Georgia"/>
          <w:color w:val="000000"/>
          <w:w w:val="98"/>
        </w:rPr>
        <w:t xml:space="preserve">AmeriCorps </w:t>
      </w:r>
      <w:r>
        <w:rPr>
          <w:rFonts w:cs="Georgia"/>
          <w:color w:val="000000"/>
          <w:w w:val="98"/>
        </w:rPr>
        <w:t xml:space="preserve">Financial Literacy Specialist, </w:t>
      </w:r>
      <w:r w:rsidRPr="00653652">
        <w:rPr>
          <w:rFonts w:cs="Georgia"/>
          <w:color w:val="000000"/>
          <w:w w:val="98"/>
        </w:rPr>
        <w:t>Maxwell Street Legal Clinic, Lexington, Kentucky.</w:t>
      </w:r>
    </w:p>
    <w:p w:rsidR="00CE34E7" w:rsidRPr="00653652" w:rsidRDefault="00CE34E7" w:rsidP="00CE34E7">
      <w:pPr>
        <w:widowControl w:val="0"/>
        <w:suppressAutoHyphens/>
        <w:autoSpaceDE w:val="0"/>
        <w:autoSpaceDN w:val="0"/>
        <w:adjustRightInd w:val="0"/>
        <w:spacing w:before="90" w:line="288" w:lineRule="auto"/>
        <w:textAlignment w:val="center"/>
        <w:rPr>
          <w:rFonts w:cs="Georgia"/>
          <w:color w:val="000000"/>
          <w:sz w:val="26"/>
          <w:szCs w:val="26"/>
        </w:rPr>
      </w:pPr>
    </w:p>
    <w:p w:rsidR="00CE34E7" w:rsidRPr="00653652" w:rsidRDefault="00CE34E7" w:rsidP="00CE34E7">
      <w:pPr>
        <w:widowControl w:val="0"/>
        <w:suppressAutoHyphens/>
        <w:autoSpaceDE w:val="0"/>
        <w:autoSpaceDN w:val="0"/>
        <w:adjustRightInd w:val="0"/>
        <w:spacing w:before="90" w:line="288" w:lineRule="auto"/>
        <w:textAlignment w:val="center"/>
        <w:rPr>
          <w:rFonts w:ascii="Georgia-Italic" w:hAnsi="Georgia-Italic" w:cs="Georgia-Italic"/>
          <w:i/>
          <w:iCs/>
          <w:color w:val="0026E5"/>
          <w:sz w:val="24"/>
          <w:szCs w:val="24"/>
        </w:rPr>
      </w:pPr>
      <w:r w:rsidRPr="00653652">
        <w:rPr>
          <w:rFonts w:cs="Georgia"/>
          <w:color w:val="000000"/>
          <w:sz w:val="30"/>
          <w:szCs w:val="30"/>
        </w:rPr>
        <w:t>In addition, the Committee recognizes the volunteer work of the following University of Kentucky College of Law students, with special thanks to Mary Katherine Parrott, University of Kentucky College of Law, Class of 2013, for her astute organizational and drafting skills:</w:t>
      </w:r>
    </w:p>
    <w:p w:rsidR="00CE34E7"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sectPr w:rsidR="00CE34E7" w:rsidSect="0097740A">
          <w:footerReference w:type="default" r:id="rId5"/>
          <w:pgSz w:w="12240" w:h="15840"/>
          <w:pgMar w:top="720" w:right="1080" w:bottom="1440" w:left="1080" w:header="720" w:footer="720" w:gutter="0"/>
          <w:cols w:space="720"/>
          <w:docGrid w:linePitch="360"/>
        </w:sectPr>
      </w:pP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Josh Berkley</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Kelly Calder</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Alexandra Crawley</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Christine deBriffault</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Karema Eldehan</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426439">
        <w:rPr>
          <w:noProof/>
        </w:rPr>
        <w:pict>
          <v:shape id="Text Box 8" o:spid="_x0000_s1030" type="#_x0000_t202" style="position:absolute;margin-left:-7.65pt;margin-top:712.95pt;width:438.9pt;height:20pt;z-index:25166438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" filled="f" stroked="f">
            <v:textbox>
              <w:txbxContent>
                <w:p w:rsidR="00CE34E7" w:rsidRDefault="00CE34E7" w:rsidP="00CE34E7">
                  <w:pPr>
                    <w:jc w:val="both"/>
                  </w:pPr>
                  <w:r>
                    <w:rPr>
                      <w:rFonts w:ascii="Arial Narrow" w:hAnsi="Arial Narrow"/>
                      <w:color w:val="E36C0A" w:themeColor="accent6" w:themeShade="BF"/>
                    </w:rPr>
                    <w:t xml:space="preserve">2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r w:rsidRPr="00653652">
        <w:rPr>
          <w:rFonts w:ascii="Georgia-Italic" w:hAnsi="Georgia-Italic" w:cs="Georgia-Italic"/>
          <w:i/>
          <w:iCs/>
          <w:color w:val="0026E5"/>
          <w:sz w:val="24"/>
          <w:szCs w:val="24"/>
        </w:rPr>
        <w:t>Ian Forrest</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Daniel Moon</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Thaer Qasem</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Brittany Riley</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Sarah Tate</w:t>
      </w:r>
    </w:p>
    <w:p w:rsidR="00CE34E7" w:rsidRPr="00860A83"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Erica Yartz</w:t>
      </w:r>
    </w:p>
    <w:p w:rsidR="00CE34E7" w:rsidRPr="00653652" w:rsidRDefault="00CE34E7" w:rsidP="00CE34E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Pr>
          <w:rFonts w:ascii="Georgia-Italic" w:hAnsi="Georgia-Italic" w:cs="Georgia-Italic"/>
          <w:i/>
          <w:iCs/>
          <w:color w:val="0026E5"/>
          <w:sz w:val="24"/>
          <w:szCs w:val="24"/>
        </w:rPr>
        <w:t>Laura Leigh Zimmerman</w:t>
      </w:r>
    </w:p>
    <w:p w:rsidR="00CE34E7" w:rsidRDefault="00CE34E7" w:rsidP="00CE34E7"/>
    <w:p w:rsidR="00CE34E7" w:rsidRDefault="00CE34E7" w:rsidP="00CE34E7">
      <w:pPr>
        <w:sectPr w:rsidR="00CE34E7" w:rsidSect="00653652">
          <w:type w:val="continuous"/>
          <w:pgSz w:w="12240" w:h="15840"/>
          <w:pgMar w:top="720" w:right="1080" w:bottom="1440" w:left="1080" w:header="720" w:footer="720" w:gutter="0"/>
          <w:cols w:num="2" w:space="720"/>
          <w:docGrid w:linePitch="360"/>
        </w:sectPr>
      </w:pPr>
      <w:r>
        <w:rPr>
          <w:noProof/>
        </w:rPr>
        <w:pict>
          <v:rect id="Rectangle 10" o:spid="_x0000_s1029" style="position:absolute;margin-left:12.65pt;margin-top:15.5pt;width:214.65pt;height:20pt;z-index:251663360;visibility:visible;v-text-anchor:middle" wrapcoords="-76 0 -76 20800 21600 20800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" fillcolor="white [3212]" stroked="f">
            <w10:wrap type="through"/>
          </v:rect>
        </w:pict>
      </w:r>
    </w:p>
    <w:p w:rsidR="00CE34E7" w:rsidRDefault="00CE34E7" w:rsidP="00CE34E7">
      <w:r w:rsidRPr="00426439">
        <w:rPr>
          <w:rFonts w:ascii="Arial" w:hAnsi="Arial"/>
          <w:b/>
          <w:noProof/>
          <w:color w:val="auto"/>
          <w:sz w:val="50"/>
          <w:szCs w:val="50"/>
        </w:rPr>
        <w:lastRenderedPageBreak/>
        <w:pict>
          <v:rect id="Rectangle 7" o:spid="_x0000_s1028" style="position:absolute;margin-left:0;margin-top:-3.2pt;width:535.3pt;height:38.15pt;z-index:-251654144;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" fillcolor="#e36c0a [2409]" stroked="f">
            <v:textbox>
              <w:txbxContent>
                <w:p w:rsidR="00CE34E7" w:rsidRPr="00EF2F31" w:rsidRDefault="00CE34E7" w:rsidP="00CE34E7">
                  <w:pPr>
                    <w:jc w:val="center"/>
                    <w:rPr>
                      <w:rFonts w:ascii="Arial" w:hAnsi="Arial"/>
                      <w:b/>
                      <w:color w:val="FFFFFF" w:themeColor="background1"/>
                      <w:sz w:val="50"/>
                      <w:szCs w:val="50"/>
                    </w:rPr>
                  </w:pPr>
                  <w:r>
                    <w:rPr>
                      <w:rFonts w:ascii="Arial" w:hAnsi="Arial"/>
                      <w:b/>
                      <w:color w:val="FFFFFF" w:themeColor="background1"/>
                      <w:sz w:val="50"/>
                      <w:szCs w:val="50"/>
                    </w:rPr>
                    <w:t>WELCOME, PRESENTERS</w:t>
                  </w:r>
                </w:p>
              </w:txbxContent>
            </v:textbox>
          </v:rect>
        </w:pict>
      </w:r>
    </w:p>
    <w:p w:rsidR="00CE34E7" w:rsidRDefault="00CE34E7" w:rsidP="00CE34E7"/>
    <w:p w:rsidR="00CE34E7" w:rsidRDefault="00CE34E7" w:rsidP="00CE34E7"/>
    <w:p w:rsidR="00CE34E7" w:rsidRDefault="00CE34E7" w:rsidP="00CE34E7"/>
    <w:p w:rsidR="00CE34E7" w:rsidRPr="00653652" w:rsidRDefault="00CE34E7" w:rsidP="00CE34E7">
      <w:pPr>
        <w:widowControl w:val="0"/>
        <w:autoSpaceDE w:val="0"/>
        <w:autoSpaceDN w:val="0"/>
        <w:adjustRightInd w:val="0"/>
        <w:spacing w:before="180" w:line="288" w:lineRule="auto"/>
        <w:textAlignment w:val="center"/>
        <w:rPr>
          <w:rFonts w:cs="Georgia"/>
          <w:color w:val="000000"/>
          <w:sz w:val="30"/>
          <w:szCs w:val="30"/>
        </w:rPr>
      </w:pPr>
      <w:r w:rsidRPr="00653652">
        <w:rPr>
          <w:rFonts w:cs="Georgia"/>
          <w:color w:val="000000"/>
          <w:sz w:val="30"/>
          <w:szCs w:val="30"/>
        </w:rPr>
        <w:t xml:space="preserve">Welcome to the ElderCare program and thank you for putting in the time to teach this important material to senior citizens. </w:t>
      </w:r>
      <w:bookmarkStart w:id="0" w:name="_GoBack"/>
      <w:bookmarkEnd w:id="0"/>
    </w:p>
    <w:p w:rsidR="00CE34E7" w:rsidRPr="00653652" w:rsidRDefault="00CE34E7" w:rsidP="00CE34E7">
      <w:pPr>
        <w:widowControl w:val="0"/>
        <w:autoSpaceDE w:val="0"/>
        <w:autoSpaceDN w:val="0"/>
        <w:adjustRightInd w:val="0"/>
        <w:spacing w:before="180" w:line="288" w:lineRule="auto"/>
        <w:textAlignment w:val="center"/>
        <w:rPr>
          <w:rFonts w:cs="Georgia"/>
          <w:color w:val="000000"/>
        </w:rPr>
      </w:pPr>
      <w:r w:rsidRPr="00653652">
        <w:rPr>
          <w:rFonts w:cs="Georgia"/>
          <w:color w:val="000000"/>
        </w:rPr>
        <w:t>The unfortunate rise of financial elder abuse is extremely disturbing and we hope that the advent of this program will end the exploitation of some of our most valued citizens. As you use the ElderCare program, remember that senior citizens have wisdom to share and allow their experiences and thoughts to season your lessons. Be patient, and speak clearly.</w:t>
      </w:r>
    </w:p>
    <w:p w:rsidR="00CE34E7" w:rsidRPr="00653652" w:rsidRDefault="00CE34E7" w:rsidP="00CE34E7">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You have the entire Participant Guide in this packet, and it’s often best to teach from that information. Elaborate when it is necessary. Introducing outside scenarios and experience is encouraged so that seniors apply the </w:t>
      </w:r>
      <w:r w:rsidRPr="00653652">
        <w:rPr>
          <w:rFonts w:cs="Georgia"/>
          <w:color w:val="000000"/>
          <w:w w:val="99"/>
        </w:rPr>
        <w:t>information to their everyday lives. Be creative: remember, this is valuable</w:t>
      </w:r>
      <w:r w:rsidRPr="00653652">
        <w:rPr>
          <w:rFonts w:cs="Georgia"/>
          <w:color w:val="000000"/>
        </w:rPr>
        <w:t xml:space="preserve"> information, and seniors will appreciate the time you put in to help them!</w:t>
      </w:r>
    </w:p>
    <w:p w:rsidR="00CE34E7" w:rsidRPr="00653652" w:rsidRDefault="00CE34E7" w:rsidP="00CE34E7">
      <w:pPr>
        <w:widowControl w:val="0"/>
        <w:autoSpaceDE w:val="0"/>
        <w:autoSpaceDN w:val="0"/>
        <w:adjustRightInd w:val="0"/>
        <w:spacing w:before="120" w:line="288" w:lineRule="auto"/>
        <w:textAlignment w:val="center"/>
        <w:rPr>
          <w:rFonts w:cs="Georgia"/>
          <w:color w:val="000000"/>
          <w:sz w:val="30"/>
          <w:szCs w:val="30"/>
        </w:rPr>
      </w:pPr>
    </w:p>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sidRPr="00653652">
        <w:rPr>
          <w:rFonts w:ascii="Georgia-Italic" w:hAnsi="Georgia-Italic" w:cs="Georgia-Italic"/>
          <w:i/>
          <w:iCs/>
          <w:color w:val="D85400"/>
          <w:sz w:val="30"/>
          <w:szCs w:val="30"/>
        </w:rPr>
        <w:t>Topics You’ll Be Covering</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Identifying the signs of a financial scam.</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Recognizing how identity theft can be harmful to a person’s financial assets.</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Learning how to protect individuals from different financial scams.</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 xml:space="preserve">Demonstrating the steps to take if a person suspects being a victim of </w:t>
      </w:r>
      <w:r w:rsidRPr="00653652">
        <w:rPr>
          <w:rFonts w:cs="Georgia"/>
          <w:color w:val="000000"/>
        </w:rPr>
        <w:br/>
        <w:t>a financial scam.</w:t>
      </w:r>
    </w:p>
    <w:p w:rsidR="00CE34E7" w:rsidRDefault="00CE34E7" w:rsidP="00CE34E7">
      <w:pPr>
        <w:widowControl w:val="0"/>
        <w:tabs>
          <w:tab w:val="left" w:pos="450"/>
        </w:tabs>
        <w:autoSpaceDE w:val="0"/>
        <w:autoSpaceDN w:val="0"/>
        <w:adjustRightInd w:val="0"/>
        <w:spacing w:before="180" w:line="288" w:lineRule="auto"/>
        <w:textAlignment w:val="center"/>
        <w:rPr>
          <w:noProof/>
        </w:rPr>
      </w:pPr>
    </w:p>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Presentation Pointers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Complete your presentation in an hour or less.</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Be sure to allow opportunities for interactive communication.</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 citizens are NOT teenagers or young adults—they do not process or retain information in the same way a young adult does.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Presenters should gauge the level of “senior savvy” by asking interactive topical experience questions at the beginning of the presentation.</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are wise and proud—they may not be willing to ask questions if they don’t understand.</w:t>
      </w:r>
    </w:p>
    <w:p w:rsidR="00CE34E7" w:rsidRPr="00653652"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learn best from one another.  Consider asking them if their friends have experienced any of these situations, and encourage them to share their experiences.</w:t>
      </w:r>
    </w:p>
    <w:p w:rsidR="00CE34E7" w:rsidRDefault="00CE34E7" w:rsidP="00CE34E7">
      <w:pPr>
        <w:rPr>
          <w:noProof/>
        </w:rPr>
      </w:pPr>
      <w:r>
        <w:rPr>
          <w:noProof/>
        </w:rPr>
        <w:br w:type="page"/>
      </w:r>
      <w:r>
        <w:rPr>
          <w:noProof/>
        </w:rPr>
        <w:pict>
          <v:shape id="Text Box 100" o:spid="_x0000_s1074" type="#_x0000_t202" style="position:absolute;margin-left:-8.65pt;margin-top:738.95pt;width:438.9pt;height:20pt;z-index:25170944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" filled="f" stroked="f">
            <v:textbox>
              <w:txbxContent>
                <w:p w:rsidR="00CE34E7" w:rsidRDefault="00CE34E7" w:rsidP="00CE34E7">
                  <w:pPr>
                    <w:jc w:val="both"/>
                  </w:pPr>
                  <w:r>
                    <w:rPr>
                      <w:rFonts w:ascii="Arial Narrow" w:hAnsi="Arial Narrow"/>
                      <w:color w:val="E36C0A" w:themeColor="accent6" w:themeShade="BF"/>
                    </w:rPr>
                    <w:t xml:space="preserve">3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p>
    <w:p w:rsidR="00CE34E7" w:rsidRPr="008259EE" w:rsidRDefault="00CE34E7" w:rsidP="00CE34E7">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16" o:spid="_x0000_s1031" style="position:absolute;left:0;text-align:left;margin-left:-16.5pt;margin-top:-8.05pt;width:535.3pt;height:44.1pt;z-index:-2516510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MzMg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IVTMzI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TABLE OF CONTENTS</w:t>
      </w:r>
    </w:p>
    <w:p w:rsidR="00CE34E7" w:rsidRDefault="00CE34E7" w:rsidP="00CE34E7">
      <w:pPr>
        <w:widowControl w:val="0"/>
        <w:tabs>
          <w:tab w:val="left" w:pos="450"/>
        </w:tabs>
        <w:autoSpaceDE w:val="0"/>
        <w:autoSpaceDN w:val="0"/>
        <w:adjustRightInd w:val="0"/>
        <w:spacing w:before="180" w:line="288" w:lineRule="auto"/>
        <w:textAlignment w:val="center"/>
        <w:rPr>
          <w:rFonts w:cs="Georgia"/>
          <w:color w:val="000000"/>
        </w:rPr>
      </w:pPr>
    </w:p>
    <w:p w:rsidR="00CE34E7" w:rsidRDefault="00CE34E7" w:rsidP="00CE34E7">
      <w:pPr>
        <w:pStyle w:val="BasicParagraph"/>
        <w:tabs>
          <w:tab w:val="left" w:leader="dot" w:pos="5760"/>
        </w:tabs>
        <w:spacing w:before="700"/>
        <w:rPr>
          <w:rFonts w:ascii="Arial Narrow Bold" w:hAnsi="Arial Narrow Bold" w:cs="MyriadPro-BoldCond"/>
          <w:bCs/>
          <w:color w:val="D85400"/>
        </w:rPr>
      </w:pPr>
      <w:r w:rsidRPr="00426439">
        <w:rPr>
          <w:rFonts w:ascii="Georgia-Italic" w:hAnsi="Georgia-Italic" w:cs="Georgia-Italic"/>
          <w:i/>
          <w:iCs/>
          <w:noProof/>
          <w:sz w:val="28"/>
          <w:szCs w:val="28"/>
        </w:rPr>
        <w:pict>
          <v:rect id="Rectangle 18" o:spid="_x0000_s1032" style="position:absolute;margin-left:273pt;margin-top:47.35pt;width:151pt;height:20.6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" filled="f" stroked="f">
            <v:textbox>
              <w:txbxContent>
                <w:p w:rsidR="00CE34E7" w:rsidRDefault="00CE34E7" w:rsidP="00CE34E7">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3</w:t>
                  </w:r>
                </w:p>
              </w:txbxContent>
            </v:textbox>
          </v:rect>
        </w:pict>
      </w:r>
      <w:r w:rsidRPr="00653652">
        <w:rPr>
          <w:rFonts w:ascii="Georgia-Italic" w:hAnsi="Georgia-Italic" w:cs="Georgia-Italic"/>
          <w:i/>
          <w:iCs/>
          <w:sz w:val="28"/>
          <w:szCs w:val="28"/>
        </w:rPr>
        <w:t>Introduction</w:t>
      </w:r>
      <w:r>
        <w:rPr>
          <w:rFonts w:ascii="Georgia-Italic" w:hAnsi="Georgia-Italic" w:cs="Georgia-Italic"/>
          <w:i/>
          <w:iCs/>
          <w:sz w:val="28"/>
          <w:szCs w:val="28"/>
        </w:rPr>
        <w:tab/>
      </w:r>
      <w:r w:rsidRPr="00AC1993">
        <w:rPr>
          <w:rFonts w:ascii="Arial Narrow Bold" w:hAnsi="Arial Narrow Bold" w:cs="MyriadPro-BoldCond"/>
          <w:bCs/>
          <w:color w:val="D85400"/>
          <w:sz w:val="22"/>
          <w:szCs w:val="22"/>
        </w:rPr>
        <w:t>PAGE 5</w:t>
      </w:r>
    </w:p>
    <w:p w:rsidR="00CE34E7" w:rsidRPr="00653652" w:rsidRDefault="00CE34E7" w:rsidP="00CE34E7">
      <w:pPr>
        <w:widowControl w:val="0"/>
        <w:tabs>
          <w:tab w:val="left" w:leader="dot" w:pos="5760"/>
        </w:tabs>
        <w:autoSpaceDE w:val="0"/>
        <w:autoSpaceDN w:val="0"/>
        <w:adjustRightInd w:val="0"/>
        <w:spacing w:before="700" w:line="288" w:lineRule="auto"/>
        <w:textAlignment w:val="center"/>
        <w:rPr>
          <w:rFonts w:ascii="Georgia-Italic" w:hAnsi="Georgia-Italic" w:cs="Georgia-Italic"/>
          <w:i/>
          <w:iCs/>
          <w:color w:val="000000"/>
          <w:sz w:val="28"/>
          <w:szCs w:val="28"/>
        </w:rPr>
      </w:pPr>
      <w:r>
        <w:rPr>
          <w:rFonts w:ascii="Georgia-Italic" w:hAnsi="Georgia-Italic" w:cs="Georgia-Italic"/>
          <w:i/>
          <w:iCs/>
          <w:noProof/>
          <w:color w:val="000000"/>
          <w:sz w:val="28"/>
          <w:szCs w:val="28"/>
        </w:rPr>
        <w:pict>
          <v:rect id="Rectangle 17" o:spid="_x0000_s1037" style="position:absolute;margin-left:273pt;margin-top:46.7pt;width:151pt;height:20.6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" filled="f" stroked="f">
            <v:textbox>
              <w:txbxContent>
                <w:p w:rsidR="00CE34E7" w:rsidRDefault="00CE34E7" w:rsidP="00CE34E7">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4</w:t>
                  </w:r>
                </w:p>
              </w:txbxContent>
            </v:textbox>
          </v:rect>
        </w:pict>
      </w:r>
      <w:r>
        <w:rPr>
          <w:rFonts w:ascii="Georgia-Italic" w:hAnsi="Georgia-Italic" w:cs="Georgia-Italic"/>
          <w:i/>
          <w:iCs/>
          <w:color w:val="000000"/>
          <w:sz w:val="28"/>
          <w:szCs w:val="28"/>
        </w:rPr>
        <w:t>Identity Theft</w:t>
      </w:r>
      <w:r>
        <w:rPr>
          <w:rFonts w:ascii="Georgia-Italic" w:hAnsi="Georgia-Italic" w:cs="Georgia-Italic"/>
          <w:i/>
          <w:iCs/>
          <w:color w:val="000000"/>
          <w:sz w:val="28"/>
          <w:szCs w:val="28"/>
        </w:rPr>
        <w:tab/>
      </w:r>
      <w:r>
        <w:rPr>
          <w:rFonts w:ascii="Arial Narrow Bold" w:hAnsi="Arial Narrow Bold" w:cs="MyriadPro-BoldCond"/>
          <w:bCs/>
          <w:color w:val="D85400"/>
        </w:rPr>
        <w:t>PAGE 7</w:t>
      </w:r>
    </w:p>
    <w:p w:rsidR="00CE34E7" w:rsidRDefault="00CE34E7" w:rsidP="00CE34E7">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Types of Identity Theft</w:t>
      </w:r>
    </w:p>
    <w:p w:rsidR="00CE34E7" w:rsidRPr="00653652" w:rsidRDefault="00CE34E7" w:rsidP="00CE34E7">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If You Think You Might Be a Victim</w:t>
      </w:r>
    </w:p>
    <w:p w:rsidR="00CE34E7" w:rsidRPr="00653652" w:rsidRDefault="00CE34E7" w:rsidP="00CE34E7">
      <w:pPr>
        <w:widowControl w:val="0"/>
        <w:tabs>
          <w:tab w:val="left" w:leader="dot" w:pos="5760"/>
        </w:tabs>
        <w:autoSpaceDE w:val="0"/>
        <w:autoSpaceDN w:val="0"/>
        <w:adjustRightInd w:val="0"/>
        <w:spacing w:before="700" w:line="288" w:lineRule="auto"/>
        <w:textAlignment w:val="center"/>
        <w:rPr>
          <w:rFonts w:cs="Georgia"/>
          <w:color w:val="000000"/>
          <w:sz w:val="28"/>
          <w:szCs w:val="28"/>
        </w:rPr>
      </w:pPr>
      <w:r w:rsidRPr="00426439">
        <w:rPr>
          <w:rFonts w:ascii="Georgia-Italic" w:hAnsi="Georgia-Italic" w:cs="Georgia-Italic"/>
          <w:i/>
          <w:iCs/>
          <w:noProof/>
          <w:color w:val="000000"/>
          <w:sz w:val="28"/>
          <w:szCs w:val="28"/>
        </w:rPr>
        <w:pict>
          <v:rect id="Rectangle 19" o:spid="_x0000_s1033" style="position:absolute;margin-left:273pt;margin-top:47.85pt;width:151pt;height:20.6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" filled="f" stroked="f">
            <v:textbox>
              <w:txbxContent>
                <w:p w:rsidR="00CE34E7" w:rsidRDefault="00CE34E7" w:rsidP="00CE34E7">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5</w:t>
                  </w:r>
                </w:p>
              </w:txbxContent>
            </v:textbox>
          </v:rect>
        </w:pict>
      </w:r>
      <w:r>
        <w:rPr>
          <w:rFonts w:ascii="Georgia-Italic" w:hAnsi="Georgia-Italic" w:cs="Georgia-Italic"/>
          <w:i/>
          <w:iCs/>
          <w:color w:val="000000"/>
          <w:sz w:val="28"/>
          <w:szCs w:val="28"/>
        </w:rPr>
        <w:t>Lottery Scams</w:t>
      </w:r>
      <w:r w:rsidRPr="00653652">
        <w:rPr>
          <w:rFonts w:ascii="Georgia-Italic" w:hAnsi="Georgia-Italic" w:cs="Georgia-Italic"/>
          <w:i/>
          <w:iCs/>
          <w:color w:val="000000"/>
          <w:sz w:val="28"/>
          <w:szCs w:val="28"/>
        </w:rPr>
        <w:t xml:space="preserve"> </w:t>
      </w:r>
      <w:r>
        <w:rPr>
          <w:rFonts w:ascii="Georgia-Italic" w:hAnsi="Georgia-Italic" w:cs="Georgia-Italic"/>
          <w:i/>
          <w:iCs/>
          <w:color w:val="000000"/>
          <w:sz w:val="28"/>
          <w:szCs w:val="28"/>
        </w:rPr>
        <w:tab/>
      </w:r>
      <w:r>
        <w:rPr>
          <w:rFonts w:ascii="Arial Narrow Bold" w:hAnsi="Arial Narrow Bold" w:cs="MyriadPro-BoldCond"/>
          <w:bCs/>
          <w:color w:val="D85400"/>
        </w:rPr>
        <w:t>PAGE 9</w:t>
      </w:r>
    </w:p>
    <w:p w:rsidR="00CE34E7" w:rsidRDefault="00CE34E7" w:rsidP="00CE34E7">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Signs of a Lottery Scam</w:t>
      </w:r>
    </w:p>
    <w:p w:rsidR="00CE34E7" w:rsidRPr="00653652" w:rsidRDefault="00CE34E7" w:rsidP="00CE34E7">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Lottery Scams Discussion</w:t>
      </w:r>
    </w:p>
    <w:p w:rsidR="00CE34E7" w:rsidRPr="00653652" w:rsidRDefault="00CE34E7" w:rsidP="00CE34E7">
      <w:pPr>
        <w:widowControl w:val="0"/>
        <w:tabs>
          <w:tab w:val="left" w:leader="dot" w:pos="5760"/>
        </w:tabs>
        <w:autoSpaceDE w:val="0"/>
        <w:autoSpaceDN w:val="0"/>
        <w:adjustRightInd w:val="0"/>
        <w:spacing w:before="700" w:line="288" w:lineRule="auto"/>
        <w:textAlignment w:val="center"/>
        <w:rPr>
          <w:rFonts w:ascii="Georgia-Italic" w:hAnsi="Georgia-Italic" w:cs="Georgia-Italic"/>
          <w:i/>
          <w:iCs/>
          <w:color w:val="000000"/>
          <w:sz w:val="28"/>
          <w:szCs w:val="28"/>
        </w:rPr>
      </w:pPr>
      <w:r>
        <w:rPr>
          <w:rFonts w:ascii="Georgia-Italic" w:hAnsi="Georgia-Italic" w:cs="Georgia-Italic"/>
          <w:i/>
          <w:iCs/>
          <w:noProof/>
          <w:color w:val="000000"/>
          <w:sz w:val="28"/>
          <w:szCs w:val="28"/>
        </w:rPr>
        <w:pict>
          <v:rect id="Rectangle 20" o:spid="_x0000_s1034" style="position:absolute;margin-left:273pt;margin-top:47.75pt;width:151pt;height:20.6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" filled="f" stroked="f">
            <v:textbox>
              <w:txbxContent>
                <w:p w:rsidR="00CE34E7" w:rsidRDefault="00CE34E7" w:rsidP="00CE34E7">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7</w:t>
                  </w:r>
                </w:p>
              </w:txbxContent>
            </v:textbox>
          </v:rect>
        </w:pict>
      </w:r>
      <w:r>
        <w:rPr>
          <w:rFonts w:ascii="Georgia-Italic" w:hAnsi="Georgia-Italic" w:cs="Georgia-Italic"/>
          <w:i/>
          <w:iCs/>
          <w:color w:val="000000"/>
          <w:sz w:val="28"/>
          <w:szCs w:val="28"/>
        </w:rPr>
        <w:t>Utility Scams</w:t>
      </w:r>
      <w:r>
        <w:rPr>
          <w:rFonts w:ascii="Georgia-Italic" w:hAnsi="Georgia-Italic" w:cs="Georgia-Italic"/>
          <w:i/>
          <w:iCs/>
          <w:color w:val="000000"/>
          <w:sz w:val="28"/>
          <w:szCs w:val="28"/>
        </w:rPr>
        <w:tab/>
      </w:r>
      <w:r>
        <w:rPr>
          <w:rFonts w:ascii="Arial Narrow Bold" w:hAnsi="Arial Narrow Bold" w:cs="MyriadPro-BoldCond"/>
          <w:bCs/>
          <w:color w:val="D85400"/>
        </w:rPr>
        <w:t>PAGE 12</w:t>
      </w:r>
    </w:p>
    <w:p w:rsidR="00CE34E7" w:rsidRPr="00653652" w:rsidRDefault="00CE34E7" w:rsidP="00CE34E7">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Types of Utility Scams</w:t>
      </w:r>
    </w:p>
    <w:p w:rsidR="00CE34E7" w:rsidRPr="00653652" w:rsidRDefault="00CE34E7" w:rsidP="00CE34E7">
      <w:pPr>
        <w:widowControl w:val="0"/>
        <w:tabs>
          <w:tab w:val="left" w:leader="dot" w:pos="5760"/>
        </w:tabs>
        <w:autoSpaceDE w:val="0"/>
        <w:autoSpaceDN w:val="0"/>
        <w:adjustRightInd w:val="0"/>
        <w:spacing w:before="700" w:line="288" w:lineRule="auto"/>
        <w:textAlignment w:val="center"/>
        <w:rPr>
          <w:rFonts w:ascii="Georgia-Italic" w:hAnsi="Georgia-Italic" w:cs="Georgia-Italic"/>
          <w:i/>
          <w:iCs/>
          <w:color w:val="000000"/>
          <w:sz w:val="28"/>
          <w:szCs w:val="28"/>
        </w:rPr>
      </w:pPr>
      <w:r>
        <w:rPr>
          <w:rFonts w:ascii="Georgia-Italic" w:hAnsi="Georgia-Italic" w:cs="Georgia-Italic"/>
          <w:i/>
          <w:iCs/>
          <w:noProof/>
          <w:color w:val="000000"/>
          <w:sz w:val="28"/>
          <w:szCs w:val="28"/>
        </w:rPr>
        <w:pict>
          <v:rect id="Rectangle 21" o:spid="_x0000_s1035" style="position:absolute;margin-left:273pt;margin-top:47.75pt;width:151pt;height:20.6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" filled="f" stroked="f">
            <v:textbox>
              <w:txbxContent>
                <w:p w:rsidR="00CE34E7" w:rsidRDefault="00CE34E7" w:rsidP="00CE34E7">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8</w:t>
                  </w:r>
                </w:p>
              </w:txbxContent>
            </v:textbox>
          </v:rect>
        </w:pict>
      </w:r>
      <w:r>
        <w:rPr>
          <w:rFonts w:ascii="Georgia-Italic" w:hAnsi="Georgia-Italic" w:cs="Georgia-Italic"/>
          <w:i/>
          <w:iCs/>
          <w:color w:val="000000"/>
          <w:sz w:val="28"/>
          <w:szCs w:val="28"/>
        </w:rPr>
        <w:t>Home Improvement Scams</w:t>
      </w:r>
      <w:r>
        <w:rPr>
          <w:rFonts w:ascii="Georgia-Italic" w:hAnsi="Georgia-Italic" w:cs="Georgia-Italic"/>
          <w:i/>
          <w:iCs/>
          <w:color w:val="000000"/>
          <w:sz w:val="28"/>
          <w:szCs w:val="28"/>
        </w:rPr>
        <w:tab/>
      </w:r>
      <w:r>
        <w:rPr>
          <w:rFonts w:ascii="Arial Narrow Bold" w:hAnsi="Arial Narrow Bold" w:cs="MyriadPro-BoldCond"/>
          <w:bCs/>
          <w:color w:val="D85400"/>
        </w:rPr>
        <w:t>PAGE 14</w:t>
      </w:r>
    </w:p>
    <w:p w:rsidR="00CE34E7" w:rsidRDefault="00CE34E7" w:rsidP="00CE34E7">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Signs of a Home Improvement Scam</w:t>
      </w:r>
    </w:p>
    <w:p w:rsidR="00CE34E7" w:rsidRDefault="00CE34E7" w:rsidP="00CE34E7">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Signs of an Untrustworthy Contractor</w:t>
      </w:r>
    </w:p>
    <w:p w:rsidR="00CE34E7" w:rsidRDefault="00CE34E7" w:rsidP="00CE34E7">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Recognizing a High Pressure Sales Tactic</w:t>
      </w:r>
    </w:p>
    <w:p w:rsidR="00CE34E7" w:rsidRDefault="00CE34E7" w:rsidP="00CE34E7">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Home Improvement Scams Discussion</w:t>
      </w: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rPr>
          <w:rFonts w:cs="Georgia"/>
          <w:color w:val="000000"/>
          <w:sz w:val="20"/>
          <w:szCs w:val="20"/>
        </w:rPr>
      </w:pPr>
      <w:r>
        <w:rPr>
          <w:rFonts w:cs="Georgia"/>
          <w:color w:val="000000"/>
          <w:sz w:val="20"/>
          <w:szCs w:val="20"/>
        </w:rPr>
        <w:br w:type="page"/>
      </w:r>
      <w:r w:rsidRPr="00426439">
        <w:rPr>
          <w:noProof/>
        </w:rPr>
        <w:pict>
          <v:shape id="Text Box 14" o:spid="_x0000_s1086" type="#_x0000_t202" style="position:absolute;margin-left:487pt;margin-top:738.5pt;width:23pt;height:20pt;z-index:25172172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TqgIAAKw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" filled="f" stroked="f">
            <v:textbox>
              <w:txbxContent>
                <w:p w:rsidR="00CE34E7" w:rsidRPr="00D67179" w:rsidRDefault="00CE34E7" w:rsidP="00CE34E7">
                  <w:pPr>
                    <w:jc w:val="right"/>
                    <w:rPr>
                      <w:i/>
                      <w:color w:val="0000FF"/>
                    </w:rPr>
                  </w:pPr>
                  <w:r>
                    <w:rPr>
                      <w:i/>
                      <w:color w:val="0000FF"/>
                    </w:rPr>
                    <w:t>2</w:t>
                  </w:r>
                </w:p>
                <w:p w:rsidR="00CE34E7" w:rsidRDefault="00CE34E7" w:rsidP="00CE34E7">
                  <w:pPr>
                    <w:jc w:val="both"/>
                  </w:pPr>
                </w:p>
              </w:txbxContent>
            </v:textbox>
            <w10:wrap type="square" anchory="page"/>
            <w10:anchorlock/>
          </v:shape>
        </w:pict>
      </w:r>
      <w:r w:rsidRPr="00426439">
        <w:rPr>
          <w:noProof/>
        </w:rPr>
        <w:pict>
          <v:shape id="Text Box 4" o:spid="_x0000_s1085" type="#_x0000_t202" style="position:absolute;margin-left:342.5pt;margin-top:738.5pt;width:156pt;height:20pt;z-index:25172070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txbxContent>
            </v:textbox>
            <w10:wrap type="square" anchory="page"/>
            <w10:anchorlock/>
          </v:shape>
        </w:pict>
      </w:r>
      <w:r w:rsidRPr="00426439">
        <w:rPr>
          <w:noProof/>
        </w:rPr>
        <w:pict>
          <v:shape id="Text Box 22" o:spid="_x0000_s1036" type="#_x0000_t202" style="position:absolute;margin-left:-7.6pt;margin-top:738.7pt;width:133pt;height:20pt;z-index:2516705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4  |  </w:t>
                  </w:r>
                  <w:r w:rsidRPr="00B72A62">
                    <w:rPr>
                      <w:rFonts w:ascii="Arial Narrow" w:hAnsi="Arial Narrow"/>
                      <w:color w:val="E36C0A" w:themeColor="accent6" w:themeShade="BF"/>
                      <w:sz w:val="24"/>
                      <w:szCs w:val="24"/>
                    </w:rPr>
                    <w:t>PRESENTER GUIDE</w:t>
                  </w:r>
                </w:p>
              </w:txbxContent>
            </v:textbox>
            <w10:wrap type="square" anchory="page"/>
            <w10:anchorlock/>
          </v:shape>
        </w:pict>
      </w:r>
    </w:p>
    <w:p w:rsidR="00CE34E7" w:rsidRPr="008259EE" w:rsidRDefault="00CE34E7" w:rsidP="00CE34E7">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25" o:spid="_x0000_s1038" style="position:absolute;left:0;text-align:left;margin-left:-16.5pt;margin-top:-8.05pt;width:535.3pt;height:44.1pt;z-index:-2516439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HHOgrs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FINANCIAL AWARENESS INTRODUCTION</w:t>
      </w: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pStyle w:val="BasicParagraph"/>
        <w:rPr>
          <w:rStyle w:val="BodyCopy"/>
          <w:sz w:val="30"/>
          <w:szCs w:val="30"/>
        </w:rPr>
      </w:pPr>
      <w:r>
        <w:rPr>
          <w:rStyle w:val="BodyCopy"/>
          <w:sz w:val="30"/>
          <w:szCs w:val="30"/>
        </w:rPr>
        <w:t>The goal of the ElderCare program is to stop financial abuse of senior citizens and give you the tools to take control of your finances.</w:t>
      </w:r>
    </w:p>
    <w:p w:rsidR="00CE34E7" w:rsidRDefault="00CE34E7" w:rsidP="00CE34E7">
      <w:pPr>
        <w:pStyle w:val="BasicParagraph"/>
        <w:rPr>
          <w:rStyle w:val="BodyCopy"/>
        </w:rPr>
      </w:pPr>
    </w:p>
    <w:p w:rsidR="00CE34E7" w:rsidRDefault="00CE34E7" w:rsidP="00CE34E7">
      <w:pPr>
        <w:pStyle w:val="BasicParagraph"/>
        <w:rPr>
          <w:rStyle w:val="BodyCopy"/>
          <w:sz w:val="30"/>
          <w:szCs w:val="30"/>
        </w:rPr>
      </w:pPr>
      <w:r>
        <w:rPr>
          <w:rStyle w:val="BodyCopy"/>
          <w:sz w:val="30"/>
          <w:szCs w:val="30"/>
        </w:rPr>
        <w:t>After going through this program, you will be able to:</w:t>
      </w:r>
    </w:p>
    <w:p w:rsidR="00CE34E7" w:rsidRDefault="00CE34E7" w:rsidP="00CE34E7">
      <w:pPr>
        <w:pStyle w:val="BasicParagraph"/>
        <w:numPr>
          <w:ilvl w:val="0"/>
          <w:numId w:val="5"/>
        </w:numPr>
        <w:rPr>
          <w:rStyle w:val="BodyCopy"/>
          <w:sz w:val="30"/>
          <w:szCs w:val="30"/>
        </w:rPr>
      </w:pPr>
      <w:r>
        <w:rPr>
          <w:rStyle w:val="BodyCopy"/>
          <w:sz w:val="30"/>
          <w:szCs w:val="30"/>
        </w:rPr>
        <w:t>Recognize common financial scams.</w:t>
      </w:r>
    </w:p>
    <w:p w:rsidR="00CE34E7" w:rsidRDefault="00CE34E7" w:rsidP="00CE34E7">
      <w:pPr>
        <w:pStyle w:val="BasicParagraph"/>
        <w:numPr>
          <w:ilvl w:val="0"/>
          <w:numId w:val="5"/>
        </w:numPr>
        <w:spacing w:before="100" w:after="60"/>
        <w:rPr>
          <w:rStyle w:val="BodyCopy"/>
          <w:sz w:val="30"/>
          <w:szCs w:val="30"/>
        </w:rPr>
      </w:pPr>
      <w:r>
        <w:rPr>
          <w:rStyle w:val="BodyCopy"/>
          <w:sz w:val="30"/>
          <w:szCs w:val="30"/>
        </w:rPr>
        <w:t xml:space="preserve">Understand the negative effects scams can have on your </w:t>
      </w:r>
      <w:r>
        <w:rPr>
          <w:rStyle w:val="BodyCopy"/>
          <w:sz w:val="30"/>
          <w:szCs w:val="30"/>
        </w:rPr>
        <w:br/>
        <w:t>financial resources.</w:t>
      </w:r>
    </w:p>
    <w:p w:rsidR="00CE34E7" w:rsidRDefault="00CE34E7" w:rsidP="00CE34E7">
      <w:pPr>
        <w:pStyle w:val="BasicParagraph"/>
        <w:numPr>
          <w:ilvl w:val="0"/>
          <w:numId w:val="5"/>
        </w:numPr>
        <w:spacing w:before="100" w:after="60"/>
        <w:rPr>
          <w:rStyle w:val="BodyCopy"/>
          <w:sz w:val="30"/>
          <w:szCs w:val="30"/>
        </w:rPr>
      </w:pPr>
      <w:r>
        <w:rPr>
          <w:rStyle w:val="BodyCopy"/>
          <w:sz w:val="30"/>
          <w:szCs w:val="30"/>
        </w:rPr>
        <w:t>Identify trustworthy sources of financial advice and assistance.</w:t>
      </w:r>
    </w:p>
    <w:p w:rsidR="00CE34E7" w:rsidRDefault="00CE34E7" w:rsidP="00CE34E7">
      <w:pPr>
        <w:pStyle w:val="BasicParagraph"/>
        <w:spacing w:before="40" w:after="60"/>
        <w:ind w:left="540" w:hanging="340"/>
        <w:rPr>
          <w:rStyle w:val="BodyCopy"/>
          <w:sz w:val="30"/>
          <w:szCs w:val="30"/>
        </w:rPr>
      </w:pPr>
    </w:p>
    <w:p w:rsidR="00CE34E7" w:rsidRDefault="00CE34E7" w:rsidP="00CE34E7">
      <w:pPr>
        <w:pStyle w:val="BasicParagraph"/>
        <w:spacing w:before="120"/>
        <w:rPr>
          <w:rStyle w:val="BodyCopy"/>
          <w:rFonts w:ascii="Georgia-Italic" w:hAnsi="Georgia-Italic" w:cs="Georgia-Italic"/>
          <w:i/>
          <w:iCs/>
          <w:color w:val="0026E5"/>
          <w:sz w:val="32"/>
          <w:szCs w:val="32"/>
        </w:rPr>
      </w:pPr>
    </w:p>
    <w:p w:rsidR="00CE34E7" w:rsidRDefault="00CE34E7" w:rsidP="00CE34E7">
      <w:pPr>
        <w:pStyle w:val="BasicParagraph"/>
        <w:spacing w:before="12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26" o:spid="_x0000_s1039" style="position:absolute;margin-left:351.15pt;margin-top:6.2pt;width:2in;height:236.65pt;z-index:251673600;visibility:visible;mso-height-relative:margin;v-text-anchor:middle" wrapcoords="-112 0 -112 21532 21600 2153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" fillcolor="#7f7f7f [1612]" stroked="f">
            <v:textbox>
              <w:txbxContent>
                <w:p w:rsidR="00CE34E7" w:rsidRDefault="00CE34E7" w:rsidP="00CE34E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 recent study estimates that the elderly are swindled out of nearly </w:t>
                  </w:r>
                  <w:r w:rsidRPr="00C2523C">
                    <w:rPr>
                      <w:rFonts w:ascii="Arial Narrow" w:hAnsi="Arial Narrow" w:cs="Arial"/>
                      <w:bCs/>
                      <w:color w:val="FFFFFF" w:themeColor="background1"/>
                      <w:sz w:val="22"/>
                      <w:szCs w:val="22"/>
                    </w:rPr>
                    <w:t>$3 billion</w:t>
                  </w:r>
                  <w:r w:rsidRPr="00C2523C">
                    <w:rPr>
                      <w:rFonts w:ascii="Arial Narrow" w:hAnsi="Arial Narrow" w:cs="Arial"/>
                      <w:color w:val="FFFFFF" w:themeColor="background1"/>
                      <w:sz w:val="22"/>
                      <w:szCs w:val="22"/>
                    </w:rPr>
                    <w:t xml:space="preserve"> each year.</w:t>
                  </w:r>
                </w:p>
                <w:p w:rsidR="00CE34E7" w:rsidRPr="00C2523C" w:rsidRDefault="00CE34E7" w:rsidP="00CE34E7">
                  <w:pPr>
                    <w:pStyle w:val="BasicParagraph"/>
                    <w:spacing w:line="240" w:lineRule="auto"/>
                    <w:rPr>
                      <w:rFonts w:ascii="Arial Narrow" w:hAnsi="Arial Narrow" w:cs="Arial"/>
                      <w:color w:val="FFFFFF" w:themeColor="background1"/>
                      <w:sz w:val="22"/>
                      <w:szCs w:val="22"/>
                    </w:rPr>
                  </w:pPr>
                </w:p>
                <w:p w:rsidR="00CE34E7" w:rsidRDefault="00CE34E7" w:rsidP="00CE34E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Another study found that </w:t>
                  </w:r>
                  <w:r w:rsidRPr="00C2523C">
                    <w:rPr>
                      <w:rFonts w:ascii="Arial Narrow" w:hAnsi="Arial Narrow" w:cs="Arial"/>
                      <w:bCs/>
                      <w:color w:val="FFFFFF" w:themeColor="background1"/>
                      <w:sz w:val="22"/>
                      <w:szCs w:val="22"/>
                    </w:rPr>
                    <w:t>1 in 5 senior citizens</w:t>
                  </w:r>
                  <w:r w:rsidRPr="00C2523C">
                    <w:rPr>
                      <w:rFonts w:ascii="Arial Narrow" w:hAnsi="Arial Narrow" w:cs="Arial"/>
                      <w:color w:val="FFFFFF" w:themeColor="background1"/>
                      <w:sz w:val="22"/>
                      <w:szCs w:val="22"/>
                    </w:rPr>
                    <w:t xml:space="preserve"> had been the victim of a financial scam.</w:t>
                  </w:r>
                </w:p>
                <w:p w:rsidR="00CE34E7" w:rsidRPr="00C2523C" w:rsidRDefault="00CE34E7" w:rsidP="00CE34E7">
                  <w:pPr>
                    <w:pStyle w:val="BasicParagraph"/>
                    <w:spacing w:line="240" w:lineRule="auto"/>
                    <w:rPr>
                      <w:rFonts w:ascii="Arial Narrow" w:hAnsi="Arial Narrow" w:cs="Arial"/>
                      <w:color w:val="FFFFFF" w:themeColor="background1"/>
                      <w:sz w:val="22"/>
                      <w:szCs w:val="22"/>
                    </w:rPr>
                  </w:pPr>
                </w:p>
                <w:p w:rsidR="00CE34E7" w:rsidRPr="00C2523C" w:rsidRDefault="00CE34E7" w:rsidP="00CE34E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bCs/>
                      <w:color w:val="FFFFFF" w:themeColor="background1"/>
                      <w:sz w:val="22"/>
                      <w:szCs w:val="22"/>
                    </w:rPr>
                    <w:t>43%</w:t>
                  </w:r>
                  <w:r w:rsidRPr="00C2523C">
                    <w:rPr>
                      <w:rFonts w:ascii="Arial Narrow" w:hAnsi="Arial Narrow" w:cs="Arial"/>
                      <w:color w:val="FFFFFF" w:themeColor="background1"/>
                      <w:sz w:val="22"/>
                      <w:szCs w:val="22"/>
                    </w:rPr>
                    <w:t xml:space="preserve"> of A</w:t>
                  </w:r>
                  <w:r>
                    <w:rPr>
                      <w:rFonts w:ascii="Arial Narrow" w:hAnsi="Arial Narrow" w:cs="Arial"/>
                      <w:color w:val="FFFFFF" w:themeColor="background1"/>
                      <w:sz w:val="22"/>
                      <w:szCs w:val="22"/>
                    </w:rPr>
                    <w:t>mericans spend more money than they earn.</w:t>
                  </w:r>
                </w:p>
              </w:txbxContent>
            </v:textbox>
            <w10:wrap type="through"/>
          </v:rect>
        </w:pict>
      </w:r>
      <w:r>
        <w:rPr>
          <w:rStyle w:val="BodyCopy"/>
          <w:rFonts w:ascii="Georgia-Italic" w:hAnsi="Georgia-Italic" w:cs="Georgia-Italic"/>
          <w:i/>
          <w:iCs/>
          <w:color w:val="0026E5"/>
          <w:sz w:val="30"/>
          <w:szCs w:val="30"/>
        </w:rPr>
        <w:t>Be  S.M.A.A.R.T.</w:t>
      </w:r>
      <w:r w:rsidRPr="00C2523C">
        <w:rPr>
          <w:rFonts w:ascii="Georgia-Italic" w:hAnsi="Georgia-Italic" w:cs="Georgia-Italic"/>
          <w:i/>
          <w:iCs/>
          <w:noProof/>
          <w:color w:val="0026E5"/>
          <w:sz w:val="30"/>
          <w:szCs w:val="30"/>
        </w:rPr>
        <w:t xml:space="preserve"> </w:t>
      </w:r>
    </w:p>
    <w:p w:rsidR="00CE34E7" w:rsidRDefault="00CE34E7" w:rsidP="00CE34E7">
      <w:pPr>
        <w:pStyle w:val="BasicParagraph"/>
        <w:spacing w:before="60"/>
        <w:rPr>
          <w:rStyle w:val="BodyCopy"/>
        </w:rPr>
      </w:pPr>
      <w:r>
        <w:rPr>
          <w:rStyle w:val="BodyCopy"/>
          <w:rFonts w:ascii="Georgia-Italic" w:hAnsi="Georgia-Italic" w:cs="Georgia-Italic"/>
          <w:i/>
          <w:iCs/>
        </w:rPr>
        <w:t xml:space="preserve">Stop! </w:t>
      </w:r>
      <w:r>
        <w:rPr>
          <w:rStyle w:val="BodyCopy"/>
        </w:rPr>
        <w:t>Take time to think through any financial decisions you make.</w:t>
      </w:r>
    </w:p>
    <w:p w:rsidR="00CE34E7" w:rsidRDefault="00CE34E7" w:rsidP="00CE34E7">
      <w:pPr>
        <w:pStyle w:val="BasicParagraph"/>
        <w:spacing w:before="120"/>
        <w:rPr>
          <w:rStyle w:val="BodyCopy"/>
        </w:rPr>
      </w:pPr>
      <w:r>
        <w:rPr>
          <w:rStyle w:val="BodyCopy"/>
          <w:rFonts w:ascii="Georgia-Italic" w:hAnsi="Georgia-Italic" w:cs="Georgia-Italic"/>
          <w:i/>
          <w:iCs/>
        </w:rPr>
        <w:t>Make decisions on your own time,</w:t>
      </w:r>
      <w:r>
        <w:rPr>
          <w:rStyle w:val="BodyCopy"/>
        </w:rPr>
        <w:t xml:space="preserve"> not because others pressure </w:t>
      </w:r>
      <w:r>
        <w:rPr>
          <w:rStyle w:val="BodyCopy"/>
        </w:rPr>
        <w:br/>
        <w:t>you to decide quickly. Never fall for high-pressure sales tactics.</w:t>
      </w:r>
    </w:p>
    <w:p w:rsidR="00CE34E7" w:rsidRDefault="00CE34E7" w:rsidP="00CE34E7">
      <w:pPr>
        <w:pStyle w:val="BasicParagraph"/>
        <w:spacing w:before="120"/>
        <w:rPr>
          <w:rStyle w:val="BodyCopy"/>
        </w:rPr>
      </w:pPr>
      <w:r>
        <w:rPr>
          <w:rStyle w:val="BodyCopy"/>
          <w:rFonts w:ascii="Georgia-Italic" w:hAnsi="Georgia-Italic" w:cs="Georgia-Italic"/>
          <w:i/>
          <w:iCs/>
        </w:rPr>
        <w:t>Avoid businesses that contact you directly.</w:t>
      </w:r>
      <w:r>
        <w:rPr>
          <w:rStyle w:val="BodyCopy"/>
        </w:rPr>
        <w:t xml:space="preserve"> You know your </w:t>
      </w:r>
      <w:r>
        <w:rPr>
          <w:rStyle w:val="BodyCopy"/>
        </w:rPr>
        <w:br/>
        <w:t>needs best and can contact services when you need them.</w:t>
      </w:r>
    </w:p>
    <w:p w:rsidR="00CE34E7" w:rsidRDefault="00CE34E7" w:rsidP="00CE34E7">
      <w:pPr>
        <w:pStyle w:val="BasicParagraph"/>
        <w:spacing w:before="120"/>
        <w:rPr>
          <w:rStyle w:val="BodyCopy"/>
        </w:rPr>
      </w:pPr>
      <w:r>
        <w:rPr>
          <w:rStyle w:val="BodyCopy"/>
          <w:rFonts w:ascii="Georgia-Italic" w:hAnsi="Georgia-Italic" w:cs="Georgia-Italic"/>
          <w:i/>
          <w:iCs/>
        </w:rPr>
        <w:t xml:space="preserve">Ask questions about any financial deal you make. </w:t>
      </w:r>
      <w:r>
        <w:rPr>
          <w:rStyle w:val="BodyCopy"/>
        </w:rPr>
        <w:t xml:space="preserve">Know what </w:t>
      </w:r>
      <w:r>
        <w:rPr>
          <w:rStyle w:val="BodyCopy"/>
        </w:rPr>
        <w:br/>
        <w:t>you are entering into and that it is exactly what you want.</w:t>
      </w:r>
    </w:p>
    <w:p w:rsidR="00CE34E7" w:rsidRDefault="00CE34E7" w:rsidP="00CE34E7">
      <w:pPr>
        <w:pStyle w:val="BasicParagraph"/>
        <w:spacing w:before="120"/>
        <w:rPr>
          <w:rStyle w:val="BodyCopy"/>
        </w:rPr>
      </w:pPr>
      <w:r>
        <w:rPr>
          <w:rStyle w:val="BodyCopy"/>
          <w:rFonts w:ascii="Georgia-Italic" w:hAnsi="Georgia-Italic" w:cs="Georgia-Italic"/>
          <w:i/>
          <w:iCs/>
        </w:rPr>
        <w:t>Research your options</w:t>
      </w:r>
      <w:r>
        <w:rPr>
          <w:rStyle w:val="BodyCopy"/>
        </w:rPr>
        <w:t xml:space="preserve"> before making decisions. </w:t>
      </w:r>
    </w:p>
    <w:p w:rsidR="00CE34E7" w:rsidRDefault="00CE34E7" w:rsidP="00CE34E7">
      <w:pPr>
        <w:pStyle w:val="BasicParagraph"/>
        <w:spacing w:before="120"/>
        <w:rPr>
          <w:rStyle w:val="BodyCopy"/>
        </w:rPr>
      </w:pPr>
      <w:r>
        <w:rPr>
          <w:rStyle w:val="BodyCopy"/>
          <w:rFonts w:ascii="Georgia-Italic" w:hAnsi="Georgia-Italic" w:cs="Georgia-Italic"/>
          <w:i/>
          <w:iCs/>
        </w:rPr>
        <w:t>Talk to people you trust</w:t>
      </w:r>
      <w:r>
        <w:rPr>
          <w:rStyle w:val="BodyCopy"/>
        </w:rPr>
        <w:t xml:space="preserve"> before making a financial decision.</w:t>
      </w:r>
    </w:p>
    <w:p w:rsidR="00CE34E7" w:rsidRDefault="00CE34E7" w:rsidP="00CE34E7">
      <w:pPr>
        <w:pStyle w:val="BasicParagraph"/>
        <w:spacing w:before="120"/>
        <w:rPr>
          <w:rStyle w:val="BodyCopy"/>
        </w:rPr>
      </w:pP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rPr>
          <w:rFonts w:cs="Georgia"/>
          <w:color w:val="000000"/>
          <w:sz w:val="20"/>
          <w:szCs w:val="20"/>
        </w:rPr>
      </w:pPr>
      <w:r w:rsidRPr="00426439">
        <w:rPr>
          <w:noProof/>
        </w:rPr>
        <w:pict>
          <v:shape id="Text Box 27" o:spid="_x0000_s1040" type="#_x0000_t202" style="position:absolute;margin-left:-7.6pt;margin-top:738.25pt;width:133pt;height:20pt;z-index:2516746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0arQIAAK0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5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28" o:spid="_x0000_s1041" type="#_x0000_t202" style="position:absolute;margin-left:490.5pt;margin-top:738.35pt;width:21.65pt;height:20pt;z-index:25167564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" filled="f" stroked="f">
            <v:textbox>
              <w:txbxContent>
                <w:p w:rsidR="00CE34E7" w:rsidRPr="00D67179" w:rsidRDefault="00CE34E7" w:rsidP="00CE34E7">
                  <w:pPr>
                    <w:jc w:val="right"/>
                    <w:rPr>
                      <w:i/>
                      <w:color w:val="0000FF"/>
                    </w:rPr>
                  </w:pPr>
                  <w:r>
                    <w:rPr>
                      <w:i/>
                      <w:color w:val="0000FF"/>
                    </w:rPr>
                    <w:t>3</w:t>
                  </w:r>
                </w:p>
              </w:txbxContent>
            </v:textbox>
            <w10:wrap anchory="page"/>
            <w10:anchorlock/>
          </v:shape>
        </w:pict>
      </w:r>
      <w:r>
        <w:rPr>
          <w:rFonts w:cs="Georgia"/>
          <w:color w:val="000000"/>
          <w:sz w:val="20"/>
          <w:szCs w:val="20"/>
        </w:rPr>
        <w:br w:type="page"/>
      </w:r>
      <w:r w:rsidRPr="00426439">
        <w:rPr>
          <w:noProof/>
        </w:rPr>
        <w:pict>
          <v:shape id="Text Box 113" o:spid="_x0000_s1075" type="#_x0000_t202" style="position:absolute;margin-left:345.5pt;margin-top:738.5pt;width:152pt;height:20pt;z-index:25171046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txbxContent>
            </v:textbox>
            <w10:wrap type="square" anchory="page"/>
            <w10:anchorlock/>
          </v:shape>
        </w:pict>
      </w:r>
    </w:p>
    <w:p w:rsidR="00CE34E7" w:rsidRDefault="00CE34E7" w:rsidP="00CE34E7">
      <w:r w:rsidRPr="00426439">
        <w:rPr>
          <w:rFonts w:ascii="Arial" w:hAnsi="Arial"/>
          <w:b/>
          <w:noProof/>
          <w:color w:val="auto"/>
          <w:sz w:val="50"/>
          <w:szCs w:val="50"/>
        </w:rPr>
        <w:lastRenderedPageBreak/>
        <w:pict>
          <v:rect id="Rectangle 29" o:spid="_x0000_s1042" style="position:absolute;margin-left:0;margin-top:-3.2pt;width:535.3pt;height:38.15pt;z-index:-25163980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" fillcolor="#e36c0a [2409]" stroked="f">
            <v:textbox>
              <w:txbxContent>
                <w:p w:rsidR="00CE34E7" w:rsidRPr="00AF4FDD" w:rsidRDefault="00CE34E7" w:rsidP="00CE34E7">
                  <w:pPr>
                    <w:jc w:val="center"/>
                    <w:rPr>
                      <w:rFonts w:ascii="Arial Narrow" w:hAnsi="Arial Narrow"/>
                      <w:b/>
                      <w:color w:val="FFFFFF" w:themeColor="background1"/>
                      <w:sz w:val="50"/>
                      <w:szCs w:val="50"/>
                    </w:rPr>
                  </w:pPr>
                  <w:r w:rsidRPr="00AF4FDD">
                    <w:rPr>
                      <w:rFonts w:ascii="Arial Narrow" w:hAnsi="Arial Narrow"/>
                      <w:b/>
                      <w:color w:val="FFFFFF" w:themeColor="background1"/>
                      <w:sz w:val="50"/>
                      <w:szCs w:val="50"/>
                    </w:rPr>
                    <w:t>YOUR MONEY</w:t>
                  </w:r>
                </w:p>
              </w:txbxContent>
            </v:textbox>
          </v:rect>
        </w:pict>
      </w: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Default="00CE34E7" w:rsidP="00CE34E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CE34E7" w:rsidRPr="00AF4FDD" w:rsidRDefault="00CE34E7" w:rsidP="00CE34E7">
      <w:pPr>
        <w:widowControl w:val="0"/>
        <w:autoSpaceDE w:val="0"/>
        <w:autoSpaceDN w:val="0"/>
        <w:adjustRightInd w:val="0"/>
        <w:spacing w:before="360" w:line="288" w:lineRule="auto"/>
        <w:textAlignment w:val="center"/>
        <w:rPr>
          <w:rFonts w:cs="Georgia"/>
          <w:color w:val="000000"/>
          <w:sz w:val="30"/>
          <w:szCs w:val="30"/>
        </w:rPr>
      </w:pPr>
      <w:r w:rsidRPr="00AF4FDD">
        <w:rPr>
          <w:rFonts w:ascii="Arial" w:hAnsi="Arial"/>
          <w:b/>
          <w:bCs/>
          <w:color w:val="D85400"/>
          <w:sz w:val="30"/>
          <w:szCs w:val="30"/>
        </w:rPr>
        <w:t>OBJECTIVE:</w:t>
      </w:r>
      <w:r w:rsidRPr="00AF4FDD">
        <w:rPr>
          <w:rFonts w:ascii="Georgia-Italic" w:hAnsi="Georgia-Italic" w:cs="Georgia-Italic"/>
          <w:i/>
          <w:iCs/>
          <w:color w:val="000000"/>
          <w:sz w:val="30"/>
          <w:szCs w:val="30"/>
        </w:rPr>
        <w:t xml:space="preserve"> </w:t>
      </w:r>
      <w:r w:rsidRPr="00AF4FDD">
        <w:rPr>
          <w:rFonts w:cs="Georgia"/>
          <w:color w:val="000000"/>
          <w:sz w:val="30"/>
          <w:szCs w:val="30"/>
        </w:rPr>
        <w:t>To educate seniors on the many ways that the theft and falsification of</w:t>
      </w:r>
      <w:r>
        <w:rPr>
          <w:rFonts w:cs="Georgia"/>
          <w:color w:val="000000"/>
          <w:sz w:val="30"/>
          <w:szCs w:val="30"/>
        </w:rPr>
        <w:t xml:space="preserve"> their identity can be used to </w:t>
      </w:r>
      <w:r w:rsidRPr="00AF4FDD">
        <w:rPr>
          <w:rFonts w:cs="Georgia"/>
          <w:color w:val="000000"/>
          <w:sz w:val="30"/>
          <w:szCs w:val="30"/>
        </w:rPr>
        <w:t>financially scam them. By the end of the lesson, seniors should be able to better identify potential scams, know how to avoid them and know what steps to take if they become a victim of identity manipulation or theft.</w:t>
      </w:r>
    </w:p>
    <w:p w:rsidR="00CE34E7" w:rsidRPr="00AF4FDD" w:rsidRDefault="00CE34E7" w:rsidP="00CE34E7">
      <w:pPr>
        <w:widowControl w:val="0"/>
        <w:autoSpaceDE w:val="0"/>
        <w:autoSpaceDN w:val="0"/>
        <w:adjustRightInd w:val="0"/>
        <w:spacing w:before="720" w:line="288" w:lineRule="auto"/>
        <w:textAlignment w:val="center"/>
        <w:rPr>
          <w:rFonts w:ascii="Arial" w:hAnsi="Arial"/>
          <w:color w:val="D85400"/>
          <w:sz w:val="30"/>
          <w:szCs w:val="30"/>
        </w:rPr>
      </w:pPr>
      <w:r w:rsidRPr="00AF4FDD">
        <w:rPr>
          <w:rFonts w:ascii="Arial" w:hAnsi="Arial"/>
          <w:b/>
          <w:bCs/>
          <w:color w:val="D85400"/>
          <w:sz w:val="30"/>
          <w:szCs w:val="30"/>
        </w:rPr>
        <w:t>TYPES OF SCAMS COVERED:</w:t>
      </w:r>
    </w:p>
    <w:p w:rsidR="00CE34E7" w:rsidRPr="00860A83" w:rsidRDefault="00CE34E7" w:rsidP="00CE34E7">
      <w:pPr>
        <w:widowControl w:val="0"/>
        <w:tabs>
          <w:tab w:val="left" w:pos="450"/>
        </w:tabs>
        <w:autoSpaceDE w:val="0"/>
        <w:autoSpaceDN w:val="0"/>
        <w:adjustRightInd w:val="0"/>
        <w:spacing w:before="120" w:after="200" w:line="288" w:lineRule="auto"/>
        <w:textAlignment w:val="center"/>
        <w:rPr>
          <w:rFonts w:cs="Georgia"/>
          <w:color w:val="000000"/>
          <w:w w:val="99"/>
        </w:rPr>
      </w:pPr>
      <w:r>
        <w:rPr>
          <w:rFonts w:cs="Georgia"/>
          <w:color w:val="000000"/>
        </w:rPr>
        <w:t>Each section begins with suggested “Introductory Topical Experience Questions”—use these questions (or similar ones) to introduce the topic and engage seniors in the discussions.</w:t>
      </w:r>
    </w:p>
    <w:p w:rsidR="00CE34E7" w:rsidRPr="00860A83" w:rsidRDefault="00CE34E7" w:rsidP="00CE34E7">
      <w:pPr>
        <w:pStyle w:val="ListParagraph"/>
        <w:widowControl w:val="0"/>
        <w:numPr>
          <w:ilvl w:val="0"/>
          <w:numId w:val="6"/>
        </w:numPr>
        <w:tabs>
          <w:tab w:val="left" w:pos="7573"/>
          <w:tab w:val="left" w:pos="7600"/>
        </w:tabs>
        <w:autoSpaceDE w:val="0"/>
        <w:autoSpaceDN w:val="0"/>
        <w:adjustRightInd w:val="0"/>
        <w:spacing w:before="20" w:after="200" w:line="288" w:lineRule="auto"/>
        <w:textAlignment w:val="center"/>
        <w:rPr>
          <w:rFonts w:cs="Georgia"/>
          <w:color w:val="000000"/>
        </w:rPr>
      </w:pPr>
      <w:r>
        <w:rPr>
          <w:rFonts w:ascii="Georgia-Italic" w:hAnsi="Georgia-Italic" w:cs="Georgia-Italic"/>
          <w:i/>
          <w:iCs/>
          <w:color w:val="000000"/>
          <w:w w:val="99"/>
        </w:rPr>
        <w:t>Identity Theft</w:t>
      </w:r>
    </w:p>
    <w:p w:rsidR="00CE34E7" w:rsidRPr="00860A83" w:rsidRDefault="00CE34E7" w:rsidP="00CE34E7">
      <w:pPr>
        <w:pStyle w:val="ListParagraph"/>
        <w:widowControl w:val="0"/>
        <w:numPr>
          <w:ilvl w:val="0"/>
          <w:numId w:val="6"/>
        </w:numPr>
        <w:tabs>
          <w:tab w:val="left" w:pos="7573"/>
          <w:tab w:val="left" w:pos="7600"/>
        </w:tabs>
        <w:autoSpaceDE w:val="0"/>
        <w:autoSpaceDN w:val="0"/>
        <w:adjustRightInd w:val="0"/>
        <w:spacing w:before="20" w:after="200" w:line="288" w:lineRule="auto"/>
        <w:textAlignment w:val="center"/>
        <w:rPr>
          <w:rFonts w:cs="Georgia"/>
          <w:color w:val="000000"/>
        </w:rPr>
      </w:pPr>
      <w:r>
        <w:rPr>
          <w:rFonts w:ascii="Georgia-Italic" w:hAnsi="Georgia-Italic" w:cs="Georgia-Italic"/>
          <w:i/>
          <w:iCs/>
          <w:color w:val="000000"/>
          <w:w w:val="99"/>
        </w:rPr>
        <w:t>Lottery Scams</w:t>
      </w:r>
    </w:p>
    <w:p w:rsidR="00CE34E7" w:rsidRPr="00860A83" w:rsidRDefault="00CE34E7" w:rsidP="00CE34E7">
      <w:pPr>
        <w:pStyle w:val="ListParagraph"/>
        <w:widowControl w:val="0"/>
        <w:numPr>
          <w:ilvl w:val="0"/>
          <w:numId w:val="6"/>
        </w:numPr>
        <w:tabs>
          <w:tab w:val="left" w:pos="7573"/>
          <w:tab w:val="left" w:pos="7600"/>
        </w:tabs>
        <w:autoSpaceDE w:val="0"/>
        <w:autoSpaceDN w:val="0"/>
        <w:adjustRightInd w:val="0"/>
        <w:spacing w:before="20" w:after="200" w:line="288" w:lineRule="auto"/>
        <w:textAlignment w:val="center"/>
        <w:rPr>
          <w:rFonts w:cs="Georgia"/>
          <w:color w:val="000000"/>
        </w:rPr>
      </w:pPr>
      <w:r>
        <w:rPr>
          <w:rFonts w:ascii="Georgia-Italic" w:hAnsi="Georgia-Italic" w:cs="Georgia-Italic"/>
          <w:i/>
          <w:iCs/>
          <w:color w:val="000000"/>
          <w:w w:val="99"/>
        </w:rPr>
        <w:t>Utility Scams</w:t>
      </w:r>
    </w:p>
    <w:p w:rsidR="00CE34E7" w:rsidRPr="00860A83" w:rsidRDefault="00CE34E7" w:rsidP="00CE34E7">
      <w:pPr>
        <w:pStyle w:val="ListParagraph"/>
        <w:widowControl w:val="0"/>
        <w:numPr>
          <w:ilvl w:val="0"/>
          <w:numId w:val="6"/>
        </w:numPr>
        <w:tabs>
          <w:tab w:val="left" w:pos="7573"/>
          <w:tab w:val="left" w:pos="7600"/>
        </w:tabs>
        <w:autoSpaceDE w:val="0"/>
        <w:autoSpaceDN w:val="0"/>
        <w:adjustRightInd w:val="0"/>
        <w:spacing w:before="20" w:after="200" w:line="288" w:lineRule="auto"/>
        <w:textAlignment w:val="center"/>
        <w:rPr>
          <w:rFonts w:cs="Georgia"/>
          <w:color w:val="000000"/>
        </w:rPr>
      </w:pPr>
      <w:r>
        <w:rPr>
          <w:rFonts w:ascii="Georgia-Italic" w:hAnsi="Georgia-Italic" w:cs="Georgia-Italic"/>
          <w:i/>
          <w:iCs/>
          <w:color w:val="000000"/>
          <w:w w:val="99"/>
        </w:rPr>
        <w:t>Home Improvement Scams</w:t>
      </w:r>
    </w:p>
    <w:p w:rsidR="00CE34E7" w:rsidRPr="00860A83" w:rsidRDefault="00CE34E7" w:rsidP="00CE34E7">
      <w:pPr>
        <w:widowControl w:val="0"/>
        <w:tabs>
          <w:tab w:val="left" w:pos="7573"/>
          <w:tab w:val="left" w:pos="7600"/>
        </w:tabs>
        <w:autoSpaceDE w:val="0"/>
        <w:autoSpaceDN w:val="0"/>
        <w:adjustRightInd w:val="0"/>
        <w:spacing w:before="20" w:after="200" w:line="288" w:lineRule="auto"/>
        <w:textAlignment w:val="center"/>
        <w:rPr>
          <w:rFonts w:cs="Georgia"/>
          <w:color w:val="000000"/>
        </w:rPr>
      </w:pPr>
      <w:r>
        <w:rPr>
          <w:rFonts w:cs="Georgia"/>
          <w:color w:val="000000"/>
        </w:rPr>
        <w:t>You should cover each topic in approximately 15 minutes.</w:t>
      </w:r>
    </w:p>
    <w:p w:rsidR="00CE34E7" w:rsidRDefault="00CE34E7" w:rsidP="00CE34E7">
      <w:pPr>
        <w:widowControl w:val="0"/>
        <w:tabs>
          <w:tab w:val="left" w:pos="7573"/>
          <w:tab w:val="left" w:pos="7600"/>
        </w:tabs>
        <w:autoSpaceDE w:val="0"/>
        <w:autoSpaceDN w:val="0"/>
        <w:adjustRightInd w:val="0"/>
        <w:spacing w:before="20" w:after="200" w:line="288" w:lineRule="auto"/>
        <w:textAlignment w:val="center"/>
        <w:rPr>
          <w:rFonts w:cs="Georgia"/>
          <w:color w:val="000000"/>
          <w:sz w:val="20"/>
          <w:szCs w:val="20"/>
        </w:rPr>
      </w:pPr>
    </w:p>
    <w:p w:rsidR="00CE34E7" w:rsidRDefault="00CE34E7" w:rsidP="00CE34E7">
      <w:pPr>
        <w:rPr>
          <w:rFonts w:cs="Georgia"/>
          <w:color w:val="000000"/>
          <w:sz w:val="20"/>
          <w:szCs w:val="20"/>
        </w:rPr>
      </w:pPr>
      <w:r>
        <w:rPr>
          <w:rFonts w:cs="Georgia"/>
          <w:color w:val="000000"/>
          <w:sz w:val="20"/>
          <w:szCs w:val="20"/>
        </w:rPr>
        <w:br w:type="page"/>
      </w:r>
      <w:r w:rsidRPr="00426439">
        <w:rPr>
          <w:noProof/>
        </w:rPr>
        <w:pict>
          <v:shape id="Text Box 31" o:spid="_x0000_s1043" type="#_x0000_t202" style="position:absolute;margin-left:-8.5pt;margin-top:738pt;width:438.9pt;height:20pt;z-index:25167769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" filled="f" stroked="f">
            <v:textbox>
              <w:txbxContent>
                <w:p w:rsidR="00CE34E7" w:rsidRDefault="00CE34E7" w:rsidP="00CE34E7">
                  <w:pPr>
                    <w:jc w:val="both"/>
                  </w:pPr>
                  <w:r>
                    <w:rPr>
                      <w:rFonts w:ascii="Arial Narrow" w:hAnsi="Arial Narrow"/>
                      <w:color w:val="E36C0A" w:themeColor="accent6" w:themeShade="BF"/>
                    </w:rPr>
                    <w:t xml:space="preserve">6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p>
    <w:p w:rsidR="00CE34E7" w:rsidRDefault="00CE34E7" w:rsidP="00CE34E7">
      <w:r w:rsidRPr="00426439">
        <w:rPr>
          <w:rFonts w:ascii="Arial" w:hAnsi="Arial"/>
          <w:b/>
          <w:noProof/>
          <w:color w:val="auto"/>
          <w:sz w:val="50"/>
          <w:szCs w:val="50"/>
        </w:rPr>
        <w:lastRenderedPageBreak/>
        <w:pict>
          <v:rect id="Rectangle 32" o:spid="_x0000_s1044" style="position:absolute;margin-left:0;margin-top:-3.2pt;width:535.3pt;height:38.15pt;z-index:-25163776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" fillcolor="#e36c0a [2409]" stroked="f">
            <v:textbox>
              <w:txbxContent>
                <w:p w:rsidR="00CE34E7" w:rsidRPr="00AF4FDD" w:rsidRDefault="00CE34E7" w:rsidP="00CE34E7">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MONEY  |  </w:t>
                  </w:r>
                  <w:r w:rsidRPr="00AF4FDD">
                    <w:rPr>
                      <w:rFonts w:ascii="Arial Narrow" w:hAnsi="Arial Narrow"/>
                      <w:i/>
                      <w:color w:val="FFFFFF" w:themeColor="background1"/>
                      <w:sz w:val="50"/>
                      <w:szCs w:val="50"/>
                    </w:rPr>
                    <w:t>IDENTITY THEFT</w:t>
                  </w:r>
                </w:p>
              </w:txbxContent>
            </v:textbox>
          </v:rect>
        </w:pict>
      </w:r>
    </w:p>
    <w:p w:rsidR="00CE34E7" w:rsidRDefault="00CE34E7" w:rsidP="00CE34E7">
      <w:pPr>
        <w:widowControl w:val="0"/>
        <w:tabs>
          <w:tab w:val="left" w:pos="7573"/>
          <w:tab w:val="left" w:pos="7600"/>
        </w:tabs>
        <w:autoSpaceDE w:val="0"/>
        <w:autoSpaceDN w:val="0"/>
        <w:adjustRightInd w:val="0"/>
        <w:spacing w:before="20" w:after="200" w:line="288" w:lineRule="auto"/>
        <w:textAlignment w:val="center"/>
        <w:rPr>
          <w:rFonts w:cs="Georgia"/>
          <w:color w:val="000000"/>
          <w:sz w:val="20"/>
          <w:szCs w:val="20"/>
        </w:rPr>
      </w:pPr>
    </w:p>
    <w:p w:rsidR="00CE34E7" w:rsidRDefault="00CE34E7" w:rsidP="00CE34E7">
      <w:pPr>
        <w:widowControl w:val="0"/>
        <w:tabs>
          <w:tab w:val="left" w:pos="7573"/>
          <w:tab w:val="left" w:pos="7600"/>
        </w:tabs>
        <w:autoSpaceDE w:val="0"/>
        <w:autoSpaceDN w:val="0"/>
        <w:adjustRightInd w:val="0"/>
        <w:spacing w:before="20" w:after="200" w:line="288" w:lineRule="auto"/>
        <w:textAlignment w:val="center"/>
        <w:rPr>
          <w:rFonts w:cs="Georgia"/>
          <w:color w:val="000000"/>
          <w:sz w:val="20"/>
          <w:szCs w:val="20"/>
        </w:rPr>
      </w:pPr>
    </w:p>
    <w:p w:rsidR="00CE34E7" w:rsidRPr="00E77D12" w:rsidRDefault="00CE34E7" w:rsidP="00CE34E7">
      <w:pPr>
        <w:widowControl w:val="0"/>
        <w:autoSpaceDE w:val="0"/>
        <w:autoSpaceDN w:val="0"/>
        <w:adjustRightInd w:val="0"/>
        <w:spacing w:line="288" w:lineRule="auto"/>
        <w:textAlignment w:val="center"/>
        <w:rPr>
          <w:rFonts w:cs="Georgia"/>
          <w:color w:val="000000"/>
        </w:rPr>
      </w:pPr>
      <w:r w:rsidRPr="00E77D12">
        <w:rPr>
          <w:rFonts w:cs="Georgia"/>
          <w:color w:val="000000"/>
          <w:sz w:val="30"/>
          <w:szCs w:val="30"/>
        </w:rPr>
        <w:t>This lesson is used to educate</w:t>
      </w:r>
      <w:r>
        <w:rPr>
          <w:rFonts w:cs="Georgia"/>
          <w:color w:val="000000"/>
          <w:sz w:val="30"/>
          <w:szCs w:val="30"/>
        </w:rPr>
        <w:t xml:space="preserve"> regarding the dangers of false </w:t>
      </w:r>
      <w:r w:rsidRPr="00E77D12">
        <w:rPr>
          <w:rFonts w:cs="Georgia"/>
          <w:color w:val="000000"/>
          <w:sz w:val="30"/>
          <w:szCs w:val="30"/>
        </w:rPr>
        <w:t>identity/</w:t>
      </w:r>
      <w:r>
        <w:rPr>
          <w:rFonts w:cs="Georgia"/>
          <w:color w:val="000000"/>
          <w:sz w:val="30"/>
          <w:szCs w:val="30"/>
        </w:rPr>
        <w:t xml:space="preserve"> </w:t>
      </w:r>
      <w:r w:rsidRPr="00E77D12">
        <w:rPr>
          <w:rFonts w:cs="Georgia"/>
          <w:color w:val="000000"/>
          <w:spacing w:val="-3"/>
          <w:sz w:val="30"/>
          <w:szCs w:val="30"/>
        </w:rPr>
        <w:t>identity theft. By the conclusion of the lesson, seniors should be able to:</w:t>
      </w:r>
    </w:p>
    <w:p w:rsidR="00CE34E7" w:rsidRPr="00E77D12" w:rsidRDefault="00CE34E7" w:rsidP="00CE34E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E77D12">
        <w:rPr>
          <w:rFonts w:ascii="Georgia-Italic" w:hAnsi="Georgia-Italic" w:cs="Georgia-Italic"/>
          <w:i/>
          <w:iCs/>
          <w:color w:val="000000"/>
          <w:w w:val="99"/>
        </w:rPr>
        <w:t>Better identify potential identity scams.</w:t>
      </w:r>
    </w:p>
    <w:p w:rsidR="00CE34E7" w:rsidRPr="00E77D12" w:rsidRDefault="00CE34E7" w:rsidP="00CE34E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E77D12">
        <w:rPr>
          <w:rFonts w:ascii="Georgia-Italic" w:hAnsi="Georgia-Italic" w:cs="Georgia-Italic"/>
          <w:i/>
          <w:iCs/>
          <w:color w:val="000000"/>
          <w:w w:val="99"/>
        </w:rPr>
        <w:t>Know how to take precautionary steps in order to avoid having their identity stolen.</w:t>
      </w:r>
    </w:p>
    <w:p w:rsidR="00CE34E7" w:rsidRPr="00860A83" w:rsidRDefault="00CE34E7" w:rsidP="00CE34E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E77D12">
        <w:rPr>
          <w:rFonts w:ascii="Georgia-Italic" w:hAnsi="Georgia-Italic" w:cs="Georgia-Italic"/>
          <w:i/>
          <w:iCs/>
          <w:color w:val="000000"/>
          <w:w w:val="99"/>
        </w:rPr>
        <w:t>Know what steps to take should they find themselves a victim of identity theft.</w:t>
      </w:r>
      <w:r w:rsidRPr="00E77D12">
        <w:rPr>
          <w:rFonts w:cs="Georgia"/>
          <w:color w:val="000000"/>
          <w:sz w:val="20"/>
          <w:szCs w:val="20"/>
        </w:rPr>
        <w:tab/>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10440" w:type="dxa"/>
        <w:jc w:val="center"/>
        <w:tblCellMar>
          <w:top w:w="144" w:type="dxa"/>
          <w:left w:w="144" w:type="dxa"/>
          <w:bottom w:w="144" w:type="dxa"/>
          <w:right w:w="144" w:type="dxa"/>
        </w:tblCellMar>
        <w:tblLook w:val="04A0"/>
      </w:tblPr>
      <w:tblGrid>
        <w:gridCol w:w="3780"/>
        <w:gridCol w:w="6660"/>
      </w:tblGrid>
      <w:tr w:rsidR="00CE34E7" w:rsidRPr="00D34F66" w:rsidTr="00A6151D">
        <w:trPr>
          <w:cnfStyle w:val="100000000000"/>
          <w:jc w:val="center"/>
        </w:trPr>
        <w:tc>
          <w:tcPr>
            <w:cnfStyle w:val="001000000000"/>
            <w:tcW w:w="3780" w:type="dxa"/>
            <w:tcBorders>
              <w:bottom w:val="nil"/>
              <w:right w:val="single" w:sz="8" w:space="0" w:color="000000" w:themeColor="text1"/>
            </w:tcBorders>
            <w:vAlign w:val="center"/>
          </w:tcPr>
          <w:p w:rsidR="00CE34E7" w:rsidRPr="00D34F66" w:rsidRDefault="00CE34E7" w:rsidP="00A6151D">
            <w:pPr>
              <w:widowControl w:val="0"/>
              <w:tabs>
                <w:tab w:val="left" w:pos="450"/>
              </w:tabs>
              <w:autoSpaceDE w:val="0"/>
              <w:autoSpaceDN w:val="0"/>
              <w:adjustRightInd w:val="0"/>
              <w:spacing w:before="120" w:line="288" w:lineRule="auto"/>
              <w:textAlignment w:val="center"/>
              <w:rPr>
                <w:rFonts w:ascii="Georgia-Italic" w:hAnsi="Georgia-Italic" w:cs="Georgia-Italic"/>
                <w:b w:val="0"/>
                <w:i/>
                <w:iCs/>
                <w:color w:val="0000FF"/>
                <w:w w:val="99"/>
                <w:sz w:val="30"/>
                <w:szCs w:val="30"/>
              </w:rPr>
            </w:pPr>
            <w:r w:rsidRPr="00D34F66">
              <w:rPr>
                <w:rFonts w:ascii="Georgia-Italic" w:hAnsi="Georgia-Italic" w:cs="Georgia-Italic"/>
                <w:b w:val="0"/>
                <w:i/>
                <w:iCs/>
                <w:color w:val="0000FF"/>
                <w:w w:val="99"/>
                <w:sz w:val="30"/>
                <w:szCs w:val="30"/>
              </w:rPr>
              <w:t>Objective</w:t>
            </w:r>
          </w:p>
        </w:tc>
        <w:tc>
          <w:tcPr>
            <w:tcW w:w="6660" w:type="dxa"/>
            <w:tcBorders>
              <w:left w:val="single" w:sz="8" w:space="0" w:color="000000" w:themeColor="text1"/>
              <w:bottom w:val="nil"/>
            </w:tcBorders>
          </w:tcPr>
          <w:p w:rsidR="00CE34E7" w:rsidRPr="00D34F66" w:rsidRDefault="00CE34E7" w:rsidP="00A6151D">
            <w:pPr>
              <w:cnfStyle w:val="100000000000"/>
              <w:rPr>
                <w:rFonts w:cs="Georgia-Italic"/>
                <w:b w:val="0"/>
                <w:iCs/>
                <w:color w:val="auto"/>
                <w:w w:val="99"/>
              </w:rPr>
            </w:pPr>
            <w:r w:rsidRPr="00D34F66">
              <w:rPr>
                <w:rFonts w:cs="Georgia-Italic"/>
                <w:b w:val="0"/>
                <w:iCs/>
                <w:color w:val="auto"/>
                <w:w w:val="99"/>
              </w:rPr>
              <w:t>Participants should be able to identify the common characteristics of false identity scams, including the different ways identity can be stolen, preventative steps to take to protect their identity, and steps to take should they find themselves a victim of identity theft.</w:t>
            </w:r>
          </w:p>
        </w:tc>
      </w:tr>
      <w:tr w:rsidR="00CE34E7" w:rsidRPr="00D34F66" w:rsidTr="00A6151D">
        <w:trPr>
          <w:cnfStyle w:val="000000100000"/>
          <w:jc w:val="center"/>
        </w:trPr>
        <w:tc>
          <w:tcPr>
            <w:cnfStyle w:val="001000000000"/>
            <w:tcW w:w="3780" w:type="dxa"/>
            <w:tcBorders>
              <w:top w:val="nil"/>
              <w:right w:val="single" w:sz="8" w:space="0" w:color="000000" w:themeColor="text1"/>
            </w:tcBorders>
            <w:vAlign w:val="center"/>
          </w:tcPr>
          <w:p w:rsidR="00CE34E7" w:rsidRPr="00D34F66" w:rsidRDefault="00CE34E7" w:rsidP="00A6151D">
            <w:pPr>
              <w:widowControl w:val="0"/>
              <w:tabs>
                <w:tab w:val="left" w:pos="450"/>
              </w:tabs>
              <w:autoSpaceDE w:val="0"/>
              <w:autoSpaceDN w:val="0"/>
              <w:adjustRightInd w:val="0"/>
              <w:spacing w:before="120" w:line="288" w:lineRule="auto"/>
              <w:textAlignment w:val="center"/>
              <w:rPr>
                <w:rFonts w:ascii="Georgia-Italic" w:hAnsi="Georgia-Italic" w:cs="Georgia-Italic"/>
                <w:b w:val="0"/>
                <w:i/>
                <w:iCs/>
                <w:color w:val="0000FF"/>
                <w:w w:val="99"/>
                <w:sz w:val="30"/>
                <w:szCs w:val="30"/>
              </w:rPr>
            </w:pPr>
            <w:r>
              <w:rPr>
                <w:rFonts w:ascii="Georgia-Italic" w:hAnsi="Georgia-Italic" w:cs="Georgia-Italic"/>
                <w:b w:val="0"/>
                <w:i/>
                <w:iCs/>
                <w:color w:val="0000FF"/>
                <w:w w:val="99"/>
                <w:sz w:val="30"/>
                <w:szCs w:val="30"/>
              </w:rPr>
              <w:t>Information</w:t>
            </w:r>
          </w:p>
        </w:tc>
        <w:tc>
          <w:tcPr>
            <w:tcW w:w="6660" w:type="dxa"/>
            <w:tcBorders>
              <w:top w:val="nil"/>
              <w:left w:val="single" w:sz="8" w:space="0" w:color="000000" w:themeColor="text1"/>
            </w:tcBorders>
          </w:tcPr>
          <w:p w:rsidR="00CE34E7" w:rsidRPr="00D34F66"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D34F66">
              <w:rPr>
                <w:rFonts w:cs="Georgia-Italic"/>
                <w:iCs/>
                <w:color w:val="auto"/>
                <w:w w:val="99"/>
              </w:rPr>
              <w:t>Reference identity theft lesson in participant guide.</w:t>
            </w:r>
          </w:p>
        </w:tc>
      </w:tr>
      <w:tr w:rsidR="00CE34E7" w:rsidRPr="00D34F66" w:rsidTr="00A6151D">
        <w:trPr>
          <w:jc w:val="center"/>
        </w:trPr>
        <w:tc>
          <w:tcPr>
            <w:cnfStyle w:val="001000000000"/>
            <w:tcW w:w="3780" w:type="dxa"/>
            <w:tcBorders>
              <w:right w:val="single" w:sz="8" w:space="0" w:color="000000" w:themeColor="text1"/>
            </w:tcBorders>
            <w:vAlign w:val="center"/>
          </w:tcPr>
          <w:p w:rsidR="00CE34E7" w:rsidRPr="00D34F66" w:rsidRDefault="00CE34E7" w:rsidP="00A6151D">
            <w:pPr>
              <w:widowControl w:val="0"/>
              <w:tabs>
                <w:tab w:val="left" w:pos="450"/>
              </w:tabs>
              <w:autoSpaceDE w:val="0"/>
              <w:autoSpaceDN w:val="0"/>
              <w:adjustRightInd w:val="0"/>
              <w:spacing w:before="120" w:line="288" w:lineRule="auto"/>
              <w:textAlignment w:val="center"/>
              <w:rPr>
                <w:rFonts w:ascii="Georgia-Italic" w:hAnsi="Georgia-Italic" w:cs="Georgia-Italic"/>
                <w:b w:val="0"/>
                <w:i/>
                <w:iCs/>
                <w:color w:val="0000FF"/>
                <w:w w:val="99"/>
                <w:sz w:val="30"/>
                <w:szCs w:val="30"/>
              </w:rPr>
            </w:pPr>
            <w:r>
              <w:rPr>
                <w:rFonts w:ascii="Georgia-Italic" w:hAnsi="Georgia-Italic" w:cs="Georgia-Italic"/>
                <w:b w:val="0"/>
                <w:i/>
                <w:iCs/>
                <w:color w:val="0000FF"/>
                <w:w w:val="99"/>
                <w:sz w:val="30"/>
                <w:szCs w:val="30"/>
              </w:rPr>
              <w:t>Verification Activity</w:t>
            </w:r>
          </w:p>
        </w:tc>
        <w:tc>
          <w:tcPr>
            <w:tcW w:w="6660" w:type="dxa"/>
            <w:tcBorders>
              <w:left w:val="single" w:sz="8" w:space="0" w:color="000000" w:themeColor="text1"/>
            </w:tcBorders>
          </w:tcPr>
          <w:p w:rsidR="00CE34E7" w:rsidRPr="00D34F66" w:rsidRDefault="00CE34E7" w:rsidP="00A6151D">
            <w:pPr>
              <w:cnfStyle w:val="000000000000"/>
              <w:rPr>
                <w:rFonts w:cs="Georgia-Italic"/>
                <w:iCs/>
                <w:color w:val="auto"/>
                <w:w w:val="99"/>
              </w:rPr>
            </w:pPr>
            <w:r w:rsidRPr="00D34F66">
              <w:rPr>
                <w:rFonts w:cs="Georgia-Italic"/>
                <w:iCs/>
                <w:color w:val="auto"/>
                <w:w w:val="99"/>
              </w:rPr>
              <w:t>The presenter should engage in an interactive process with the participants. In this role playing activity, the presenter will play the role of scammer and the participants as receiver. This activity will reinforce identifying false identity scams as well as allow the participants an opportunity to safely exit the scam. With the “old fashioned” and “online” scenarios (i.e. dumpster diving, email, pop-up scenarios), the participants should identify steps to avoid falling victim to the scam.</w:t>
            </w:r>
          </w:p>
        </w:tc>
      </w:tr>
      <w:tr w:rsidR="00CE34E7" w:rsidRPr="00D34F66" w:rsidTr="00A6151D">
        <w:trPr>
          <w:cnfStyle w:val="000000100000"/>
          <w:jc w:val="center"/>
        </w:trPr>
        <w:tc>
          <w:tcPr>
            <w:cnfStyle w:val="001000000000"/>
            <w:tcW w:w="3780" w:type="dxa"/>
            <w:tcBorders>
              <w:bottom w:val="single" w:sz="8" w:space="0" w:color="000000" w:themeColor="text1"/>
              <w:right w:val="single" w:sz="8" w:space="0" w:color="000000" w:themeColor="text1"/>
            </w:tcBorders>
            <w:vAlign w:val="center"/>
          </w:tcPr>
          <w:p w:rsidR="00CE34E7" w:rsidRPr="00D34F66" w:rsidRDefault="00CE34E7" w:rsidP="00A6151D">
            <w:pPr>
              <w:widowControl w:val="0"/>
              <w:tabs>
                <w:tab w:val="left" w:pos="450"/>
              </w:tabs>
              <w:autoSpaceDE w:val="0"/>
              <w:autoSpaceDN w:val="0"/>
              <w:adjustRightInd w:val="0"/>
              <w:spacing w:before="120" w:line="288" w:lineRule="auto"/>
              <w:textAlignment w:val="center"/>
              <w:rPr>
                <w:rFonts w:ascii="Georgia-Italic" w:hAnsi="Georgia-Italic" w:cs="Georgia-Italic"/>
                <w:b w:val="0"/>
                <w:i/>
                <w:iCs/>
                <w:color w:val="0000FF"/>
                <w:w w:val="99"/>
                <w:sz w:val="30"/>
                <w:szCs w:val="30"/>
              </w:rPr>
            </w:pPr>
            <w:r>
              <w:rPr>
                <w:rFonts w:ascii="Georgia-Italic" w:hAnsi="Georgia-Italic" w:cs="Georgia-Italic"/>
                <w:b w:val="0"/>
                <w:i/>
                <w:iCs/>
                <w:color w:val="0000FF"/>
                <w:w w:val="99"/>
                <w:sz w:val="30"/>
                <w:szCs w:val="30"/>
              </w:rPr>
              <w:t>Summary</w:t>
            </w:r>
          </w:p>
        </w:tc>
        <w:tc>
          <w:tcPr>
            <w:tcW w:w="6660" w:type="dxa"/>
            <w:tcBorders>
              <w:left w:val="single" w:sz="8" w:space="0" w:color="000000" w:themeColor="text1"/>
              <w:bottom w:val="single" w:sz="8" w:space="0" w:color="000000" w:themeColor="text1"/>
            </w:tcBorders>
          </w:tcPr>
          <w:p w:rsidR="00CE34E7" w:rsidRPr="00D34F66" w:rsidRDefault="00CE34E7" w:rsidP="00A6151D">
            <w:pPr>
              <w:cnfStyle w:val="000000100000"/>
              <w:rPr>
                <w:rFonts w:cs="Georgia-Italic"/>
                <w:iCs/>
                <w:color w:val="auto"/>
                <w:w w:val="99"/>
              </w:rPr>
            </w:pPr>
            <w:r w:rsidRPr="00D34F66">
              <w:rPr>
                <w:rFonts w:cs="Georgia-Italic"/>
                <w:iCs/>
                <w:color w:val="auto"/>
                <w:w w:val="99"/>
              </w:rPr>
              <w:t xml:space="preserve">Participants will leave the presentation being able to recognize the common characteristics and dangers of false identity scams.  The presentation will help participants develop a response plan if they are confronted with a potential scam. </w:t>
            </w:r>
          </w:p>
        </w:tc>
      </w:tr>
    </w:tbl>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Introductory Topical Experience Questions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Dumpster Diving: </w:t>
      </w:r>
      <w:r>
        <w:rPr>
          <w:rFonts w:cs="Georgia"/>
          <w:color w:val="000000"/>
        </w:rPr>
        <w:t>How do you dispose of your bank statements?  Do you throw them in the trash?  Do you shred them?</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Telephone Calling and Medicare Identity Theft</w:t>
      </w:r>
      <w:r>
        <w:rPr>
          <w:rFonts w:cs="Georgia"/>
          <w:color w:val="000000"/>
        </w:rPr>
        <w:t>: Have you ever received a call from a person that you suspected wasn’t honest about his true identity?  Did they ask you for personal information?</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Hacking and Phishing: </w:t>
      </w:r>
      <w:r w:rsidRPr="00CE30BA">
        <w:rPr>
          <w:rFonts w:cs="Georgia"/>
          <w:color w:val="000000"/>
        </w:rPr>
        <w:t>How</w:t>
      </w:r>
      <w:r>
        <w:rPr>
          <w:rFonts w:cs="Georgia"/>
          <w:color w:val="000000"/>
        </w:rPr>
        <w:t xml:space="preserve"> many of you have a computer in your home?  What types of activities do you do on the computer?  Do you email family members and friends?   Do you pay your bills online?  Do you shop online?  Do you bank online?</w:t>
      </w:r>
    </w:p>
    <w:p w:rsidR="00CE34E7" w:rsidRPr="00860A83" w:rsidRDefault="00CE34E7" w:rsidP="00CE34E7">
      <w:pPr>
        <w:widowControl w:val="0"/>
        <w:tabs>
          <w:tab w:val="left" w:pos="450"/>
        </w:tabs>
        <w:autoSpaceDE w:val="0"/>
        <w:autoSpaceDN w:val="0"/>
        <w:adjustRightInd w:val="0"/>
        <w:spacing w:before="180" w:line="288" w:lineRule="auto"/>
        <w:ind w:left="360"/>
        <w:textAlignment w:val="center"/>
        <w:rPr>
          <w:rFonts w:cs="Georgia"/>
          <w:color w:val="000000"/>
        </w:rPr>
      </w:pPr>
      <w:r>
        <w:rPr>
          <w:rFonts w:cs="Georgia"/>
          <w:color w:val="000000"/>
        </w:rPr>
        <w:t>Act out hypothetical situations where you act as a caller who is trying to financially scam a senior. Use high pressure tactics but give them a way out.</w:t>
      </w:r>
    </w:p>
    <w:p w:rsidR="00CE34E7" w:rsidRDefault="00CE34E7" w:rsidP="00CE34E7">
      <w:pPr>
        <w:rPr>
          <w:rFonts w:ascii="Georgia-Italic" w:hAnsi="Georgia-Italic" w:cs="Georgia-Italic"/>
          <w:i/>
          <w:iCs/>
          <w:color w:val="000000"/>
          <w:w w:val="99"/>
        </w:rPr>
      </w:pPr>
      <w:r w:rsidRPr="00426439">
        <w:rPr>
          <w:rFonts w:ascii="Georgia-Italic" w:hAnsi="Georgia-Italic" w:cs="Georgia-Italic"/>
          <w:i/>
          <w:iCs/>
          <w:noProof/>
          <w:color w:val="000000"/>
          <w:w w:val="99"/>
        </w:rPr>
        <w:pict>
          <v:shape id="Text Box 11" o:spid="_x0000_s1045" type="#_x0000_t202" style="position:absolute;margin-left:-9pt;margin-top:738.3pt;width:438.9pt;height:20pt;z-index:25167974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ivrgIAAK0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" filled="f" stroked="f">
            <v:textbox>
              <w:txbxContent>
                <w:p w:rsidR="00CE34E7" w:rsidRDefault="00CE34E7" w:rsidP="00CE34E7">
                  <w:pPr>
                    <w:jc w:val="both"/>
                  </w:pPr>
                  <w:r>
                    <w:rPr>
                      <w:rFonts w:ascii="Arial Narrow" w:hAnsi="Arial Narrow"/>
                      <w:color w:val="E36C0A" w:themeColor="accent6" w:themeShade="BF"/>
                    </w:rPr>
                    <w:t xml:space="preserve">7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r>
        <w:rPr>
          <w:rFonts w:ascii="Georgia-Italic" w:hAnsi="Georgia-Italic" w:cs="Georgia-Italic"/>
          <w:i/>
          <w:iCs/>
          <w:color w:val="000000"/>
          <w:w w:val="99"/>
        </w:rPr>
        <w:br w:type="page"/>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13" o:spid="_x0000_s1046" style="position:absolute;left:0;text-align:left;margin-left:-16.5pt;margin-top:-8.05pt;width:535.3pt;height:44.1pt;z-index:-2516357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sidRPr="00C2523C">
        <w:rPr>
          <w:rFonts w:ascii="Arial Narrow" w:hAnsi="Arial Narrow"/>
          <w:i/>
          <w:color w:val="FFFFFF" w:themeColor="background1"/>
          <w:sz w:val="50"/>
          <w:szCs w:val="50"/>
        </w:rPr>
        <w:t>IDENTITY THEFT</w:t>
      </w:r>
    </w:p>
    <w:p w:rsidR="00CE34E7" w:rsidRPr="00C2523C" w:rsidRDefault="00CE34E7" w:rsidP="00CE34E7">
      <w:pPr>
        <w:pStyle w:val="BasicParagraph"/>
        <w:suppressAutoHyphens/>
        <w:spacing w:before="180"/>
        <w:rPr>
          <w:rFonts w:ascii="Georgia" w:hAnsi="Georgia" w:cs="Georgia"/>
          <w:sz w:val="10"/>
          <w:szCs w:val="10"/>
        </w:rPr>
      </w:pPr>
    </w:p>
    <w:p w:rsidR="00CE34E7" w:rsidRDefault="00CE34E7" w:rsidP="00CE34E7">
      <w:pPr>
        <w:pStyle w:val="BasicParagraph"/>
        <w:suppressAutoHyphens/>
        <w:spacing w:before="180"/>
        <w:rPr>
          <w:rStyle w:val="BodyCopy"/>
          <w:sz w:val="30"/>
          <w:szCs w:val="30"/>
        </w:rPr>
      </w:pPr>
      <w:r>
        <w:rPr>
          <w:rStyle w:val="BodyCopy"/>
          <w:sz w:val="30"/>
          <w:szCs w:val="30"/>
        </w:rPr>
        <w:t>There are many ways that scammers can run away with your money. One of the most common ways is by taking or manipulating your personal information.</w:t>
      </w:r>
    </w:p>
    <w:p w:rsidR="00CE34E7" w:rsidRDefault="00CE34E7" w:rsidP="00CE34E7">
      <w:pPr>
        <w:pStyle w:val="BasicParagraph"/>
        <w:suppressAutoHyphens/>
        <w:spacing w:before="180"/>
        <w:rPr>
          <w:rStyle w:val="BodyCopy"/>
          <w:sz w:val="26"/>
          <w:szCs w:val="26"/>
        </w:rPr>
      </w:pPr>
      <w:r>
        <w:rPr>
          <w:rStyle w:val="BodyCopy"/>
          <w:sz w:val="30"/>
          <w:szCs w:val="30"/>
        </w:rPr>
        <w:t xml:space="preserve">Identity theft occurs when your personal information is stolen and used to commit fraud or other crimes. It can be financially devastating and ruin your credit. </w:t>
      </w:r>
      <w:r>
        <w:rPr>
          <w:rStyle w:val="BodyCopy"/>
          <w:w w:val="99"/>
          <w:sz w:val="30"/>
          <w:szCs w:val="30"/>
        </w:rPr>
        <w:t xml:space="preserve">There are many different ways your identity and personal information </w:t>
      </w:r>
      <w:r>
        <w:rPr>
          <w:rStyle w:val="BodyCopy"/>
          <w:sz w:val="30"/>
          <w:szCs w:val="30"/>
        </w:rPr>
        <w:t xml:space="preserve">can be compromised. </w:t>
      </w:r>
    </w:p>
    <w:p w:rsidR="00CE34E7" w:rsidRDefault="00CE34E7" w:rsidP="00CE34E7">
      <w:pPr>
        <w:pStyle w:val="BasicParagraph"/>
        <w:tabs>
          <w:tab w:val="left" w:pos="450"/>
        </w:tabs>
        <w:spacing w:before="27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15" o:spid="_x0000_s1047" style="position:absolute;margin-left:363.15pt;margin-top:13.1pt;width:2in;height:400.05pt;z-index:251681792;visibility:visible;mso-height-relative:margin;v-text-anchor:middle" wrapcoords="-112 0 -112 21559 21600 2155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" fillcolor="#7f7f7f [1612]" stroked="f">
            <v:textbox>
              <w:txbxContent>
                <w:p w:rsidR="00CE34E7" w:rsidRPr="00C2523C" w:rsidRDefault="00CE34E7" w:rsidP="00CE34E7">
                  <w:pPr>
                    <w:pStyle w:val="BasicParagraph"/>
                    <w:tabs>
                      <w:tab w:val="left" w:pos="450"/>
                    </w:tabs>
                    <w:spacing w:before="120"/>
                    <w:rPr>
                      <w:rStyle w:val="BodyCopy"/>
                      <w:rFonts w:ascii="Arial Narrow" w:hAnsi="Arial Narrow" w:cs="Arial"/>
                      <w:b/>
                      <w:bCs/>
                      <w:color w:val="FFFFFF"/>
                      <w:w w:val="99"/>
                      <w:sz w:val="26"/>
                      <w:szCs w:val="26"/>
                    </w:rPr>
                  </w:pPr>
                  <w:r w:rsidRPr="00C2523C">
                    <w:rPr>
                      <w:rStyle w:val="BodyCopy"/>
                      <w:rFonts w:ascii="Arial Narrow" w:hAnsi="Arial Narrow" w:cs="Arial"/>
                      <w:b/>
                      <w:bCs/>
                      <w:color w:val="FFFFFF"/>
                      <w:w w:val="99"/>
                      <w:sz w:val="26"/>
                      <w:szCs w:val="26"/>
                    </w:rPr>
                    <w:t>PROTECT YOURSELF</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Be suspicious of any requests that ask you to wire money.</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Make your passwords difficult to guess. Use a combination of numbers, letters and symbols.</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Never provide personal information to anyone via email.</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Never give out personal information on the phone unless you’ve confirmed the identity of the person or organization.</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Shred all documents that contain your personal information before throwing them away.</w:t>
                  </w:r>
                </w:p>
                <w:p w:rsidR="00CE34E7" w:rsidRPr="00C2523C" w:rsidRDefault="00CE34E7" w:rsidP="00CE34E7">
                  <w:pPr>
                    <w:pStyle w:val="BasicParagraph"/>
                    <w:spacing w:before="270" w:line="240" w:lineRule="auto"/>
                    <w:rPr>
                      <w:rFonts w:ascii="Arial Narrow" w:hAnsi="Arial Narrow" w:cs="Arial"/>
                      <w:color w:val="auto"/>
                      <w:sz w:val="22"/>
                      <w:szCs w:val="22"/>
                    </w:rPr>
                  </w:pPr>
                  <w:r w:rsidRPr="00C2523C">
                    <w:rPr>
                      <w:rStyle w:val="BodyCopy"/>
                      <w:rFonts w:ascii="Arial Narrow" w:hAnsi="Arial Narrow" w:cs="Arial"/>
                      <w:color w:val="FFFFFF"/>
                      <w:w w:val="98"/>
                      <w:sz w:val="20"/>
                      <w:szCs w:val="20"/>
                    </w:rPr>
                    <w:t>Do not submit personal information online, including payment information, unless you are sure you are using a secure internet connection.</w:t>
                  </w:r>
                </w:p>
              </w:txbxContent>
            </v:textbox>
            <w10:wrap type="through"/>
          </v:rect>
        </w:pict>
      </w:r>
      <w:r>
        <w:rPr>
          <w:rStyle w:val="BodyCopy"/>
          <w:rFonts w:ascii="Georgia-Italic" w:hAnsi="Georgia-Italic" w:cs="Georgia-Italic"/>
          <w:i/>
          <w:iCs/>
          <w:color w:val="0026E5"/>
          <w:sz w:val="30"/>
          <w:szCs w:val="30"/>
        </w:rPr>
        <w:t>Types of Identity Theft</w:t>
      </w:r>
    </w:p>
    <w:p w:rsidR="00CE34E7" w:rsidRDefault="00CE34E7" w:rsidP="00CE34E7">
      <w:pPr>
        <w:pStyle w:val="BasicParagraph"/>
        <w:tabs>
          <w:tab w:val="left" w:pos="450"/>
        </w:tabs>
        <w:spacing w:before="120"/>
        <w:rPr>
          <w:rStyle w:val="BodyCopy"/>
        </w:rPr>
      </w:pPr>
      <w:r>
        <w:rPr>
          <w:rStyle w:val="BodyCopy"/>
          <w:rFonts w:ascii="Georgia-Bold" w:hAnsi="Georgia-Bold" w:cs="Georgia-Bold"/>
          <w:b/>
          <w:bCs/>
        </w:rPr>
        <w:t>Dumpster Diving.</w:t>
      </w:r>
      <w:r>
        <w:rPr>
          <w:rStyle w:val="BodyCopy"/>
        </w:rPr>
        <w:t xml:space="preserve"> Stealing documents containing personal </w:t>
      </w:r>
      <w:r>
        <w:rPr>
          <w:rStyle w:val="BodyCopy"/>
        </w:rPr>
        <w:br/>
        <w:t>information from your trash.</w:t>
      </w:r>
    </w:p>
    <w:p w:rsidR="00CE34E7" w:rsidRDefault="00CE34E7" w:rsidP="00CE34E7">
      <w:pPr>
        <w:pStyle w:val="BasicParagraph"/>
        <w:tabs>
          <w:tab w:val="left" w:pos="450"/>
        </w:tabs>
        <w:spacing w:before="120"/>
        <w:rPr>
          <w:rStyle w:val="BodyCopy"/>
        </w:rPr>
      </w:pPr>
      <w:r>
        <w:rPr>
          <w:rStyle w:val="BodyCopy"/>
          <w:rFonts w:ascii="Georgia-Bold" w:hAnsi="Georgia-Bold" w:cs="Georgia-Bold"/>
          <w:b/>
          <w:bCs/>
        </w:rPr>
        <w:t>Old Fashioned Stealing.</w:t>
      </w:r>
      <w:r>
        <w:rPr>
          <w:rStyle w:val="BodyCopy"/>
        </w:rPr>
        <w:t xml:space="preserve"> Taking your purse, wallet, mail, etc. </w:t>
      </w:r>
      <w:r>
        <w:rPr>
          <w:rStyle w:val="BodyCopy"/>
        </w:rPr>
        <w:br/>
        <w:t>to obtain your personal information.</w:t>
      </w:r>
    </w:p>
    <w:p w:rsidR="00CE34E7" w:rsidRDefault="00CE34E7" w:rsidP="00CE34E7">
      <w:pPr>
        <w:pStyle w:val="BasicParagraph"/>
        <w:tabs>
          <w:tab w:val="left" w:pos="450"/>
        </w:tabs>
        <w:spacing w:before="120"/>
        <w:rPr>
          <w:rStyle w:val="BodyCopy"/>
        </w:rPr>
      </w:pPr>
      <w:r>
        <w:rPr>
          <w:rStyle w:val="BodyCopy"/>
          <w:rFonts w:ascii="Georgia-Bold" w:hAnsi="Georgia-Bold" w:cs="Georgia-Bold"/>
          <w:b/>
          <w:bCs/>
        </w:rPr>
        <w:t>Telephone Calling.</w:t>
      </w:r>
      <w:r>
        <w:rPr>
          <w:rStyle w:val="BodyCopy"/>
        </w:rPr>
        <w:t xml:space="preserve"> Calling you and pretending to be a friend, </w:t>
      </w:r>
      <w:r>
        <w:rPr>
          <w:rStyle w:val="BodyCopy"/>
        </w:rPr>
        <w:br/>
        <w:t xml:space="preserve">a government agency or a bank and asking for your personal </w:t>
      </w:r>
      <w:r>
        <w:rPr>
          <w:rStyle w:val="BodyCopy"/>
        </w:rPr>
        <w:br/>
        <w:t xml:space="preserve">information. </w:t>
      </w:r>
    </w:p>
    <w:p w:rsidR="00CE34E7" w:rsidRDefault="00CE34E7" w:rsidP="00CE34E7">
      <w:pPr>
        <w:pStyle w:val="BasicParagraph"/>
        <w:tabs>
          <w:tab w:val="left" w:pos="450"/>
        </w:tabs>
        <w:spacing w:before="120"/>
        <w:rPr>
          <w:rStyle w:val="BodyCopy"/>
        </w:rPr>
      </w:pPr>
      <w:r>
        <w:rPr>
          <w:rStyle w:val="BodyCopy"/>
          <w:rFonts w:ascii="Georgia-Bold" w:hAnsi="Georgia-Bold" w:cs="Georgia-Bold"/>
          <w:b/>
          <w:bCs/>
        </w:rPr>
        <w:t>Hacking.</w:t>
      </w:r>
      <w:r>
        <w:rPr>
          <w:rStyle w:val="BodyCopy"/>
        </w:rPr>
        <w:t xml:space="preserve"> Hacking into your email or other online accounts to </w:t>
      </w:r>
      <w:r>
        <w:rPr>
          <w:rStyle w:val="BodyCopy"/>
        </w:rPr>
        <w:br/>
        <w:t xml:space="preserve">obtain personal information. </w:t>
      </w:r>
    </w:p>
    <w:p w:rsidR="00CE34E7" w:rsidRDefault="00CE34E7" w:rsidP="00CE34E7">
      <w:pPr>
        <w:pStyle w:val="BasicParagraph"/>
        <w:tabs>
          <w:tab w:val="left" w:pos="450"/>
        </w:tabs>
        <w:spacing w:before="120"/>
        <w:rPr>
          <w:rStyle w:val="BodyCopy"/>
        </w:rPr>
      </w:pPr>
      <w:r>
        <w:rPr>
          <w:rStyle w:val="BodyCopy"/>
          <w:rFonts w:ascii="Georgia-Bold" w:hAnsi="Georgia-Bold" w:cs="Georgia-Bold"/>
          <w:b/>
          <w:bCs/>
        </w:rPr>
        <w:t>Phishing.</w:t>
      </w:r>
      <w:r>
        <w:rPr>
          <w:rStyle w:val="BodyCopy"/>
        </w:rPr>
        <w:t xml:space="preserve"> Pretending to be credit card companies or other </w:t>
      </w:r>
      <w:r>
        <w:rPr>
          <w:rStyle w:val="BodyCopy"/>
        </w:rPr>
        <w:br/>
        <w:t xml:space="preserve">organizations and seeking personal information from you via </w:t>
      </w:r>
      <w:r>
        <w:rPr>
          <w:rStyle w:val="BodyCopy"/>
        </w:rPr>
        <w:br/>
        <w:t>telephone calls, emails or online pop-up ads.</w:t>
      </w:r>
    </w:p>
    <w:p w:rsidR="00CE34E7" w:rsidRDefault="00CE34E7" w:rsidP="00CE34E7">
      <w:pPr>
        <w:pStyle w:val="BasicParagraph"/>
        <w:spacing w:before="120" w:after="60"/>
        <w:rPr>
          <w:rStyle w:val="BodyCopy"/>
        </w:rPr>
      </w:pPr>
      <w:r>
        <w:rPr>
          <w:rStyle w:val="BodyCopy"/>
          <w:rFonts w:ascii="Georgia-Bold" w:hAnsi="Georgia-Bold" w:cs="Georgia-Bold"/>
          <w:b/>
          <w:bCs/>
        </w:rPr>
        <w:t>Medicare Identity Theft.</w:t>
      </w:r>
      <w:r>
        <w:rPr>
          <w:rStyle w:val="BodyCopy"/>
        </w:rPr>
        <w:t xml:space="preserve"> Caller pretending to be a Medicare representative to obtain your personal information to steal from Medicare or from your personal accounts. </w:t>
      </w:r>
    </w:p>
    <w:p w:rsidR="00CE34E7" w:rsidRDefault="00CE34E7" w:rsidP="00CE34E7">
      <w:pPr>
        <w:pStyle w:val="BasicParagraph"/>
        <w:spacing w:before="27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If You Think You Might Be a Victim</w:t>
      </w:r>
    </w:p>
    <w:p w:rsidR="00CE34E7" w:rsidRDefault="00CE34E7" w:rsidP="00CE34E7">
      <w:pPr>
        <w:pStyle w:val="BasicParagraph"/>
        <w:tabs>
          <w:tab w:val="left" w:pos="450"/>
        </w:tabs>
        <w:spacing w:before="120"/>
        <w:rPr>
          <w:rStyle w:val="BodyCopy"/>
        </w:rPr>
      </w:pPr>
      <w:r>
        <w:rPr>
          <w:rStyle w:val="BodyCopy"/>
        </w:rPr>
        <w:t>Contact your local law enforcement.</w:t>
      </w:r>
    </w:p>
    <w:p w:rsidR="00CE34E7" w:rsidRDefault="00CE34E7" w:rsidP="00CE34E7">
      <w:pPr>
        <w:pStyle w:val="BasicParagraph"/>
        <w:tabs>
          <w:tab w:val="left" w:pos="450"/>
        </w:tabs>
        <w:spacing w:before="120"/>
        <w:rPr>
          <w:rStyle w:val="BodyCopy"/>
        </w:rPr>
      </w:pPr>
      <w:r>
        <w:rPr>
          <w:rStyle w:val="BodyCopy"/>
        </w:rPr>
        <w:t xml:space="preserve">Contact a credit reporting agency to place a fraud alert on your </w:t>
      </w:r>
      <w:r>
        <w:rPr>
          <w:rStyle w:val="BodyCopy"/>
        </w:rPr>
        <w:br/>
        <w:t xml:space="preserve">account and to determine if any accounts have been opened in </w:t>
      </w:r>
      <w:r>
        <w:rPr>
          <w:rStyle w:val="BodyCopy"/>
        </w:rPr>
        <w:br/>
        <w:t>your name.</w:t>
      </w:r>
    </w:p>
    <w:p w:rsidR="00CE34E7" w:rsidRDefault="00CE34E7" w:rsidP="00CE34E7">
      <w:pPr>
        <w:pStyle w:val="BasicParagraph"/>
        <w:tabs>
          <w:tab w:val="left" w:pos="450"/>
        </w:tabs>
        <w:spacing w:before="120"/>
        <w:rPr>
          <w:rStyle w:val="BodyCopy"/>
        </w:rPr>
      </w:pPr>
      <w:r>
        <w:rPr>
          <w:rStyle w:val="BodyCopy"/>
        </w:rPr>
        <w:t xml:space="preserve">Contact your creditors to notify them of the theft. Close your </w:t>
      </w:r>
      <w:r>
        <w:rPr>
          <w:rStyle w:val="BodyCopy"/>
        </w:rPr>
        <w:br/>
        <w:t>accounts if necessary.</w:t>
      </w:r>
    </w:p>
    <w:p w:rsidR="00CE34E7" w:rsidRDefault="00CE34E7" w:rsidP="00CE34E7">
      <w:pPr>
        <w:pStyle w:val="BasicParagraph"/>
        <w:tabs>
          <w:tab w:val="left" w:pos="450"/>
        </w:tabs>
        <w:spacing w:before="120"/>
        <w:rPr>
          <w:rStyle w:val="BodyCopy"/>
        </w:rPr>
      </w:pPr>
      <w:r>
        <w:rPr>
          <w:rStyle w:val="BodyCopy"/>
        </w:rPr>
        <w:t>File a complaint with the Federal Trade Commission.</w:t>
      </w:r>
    </w:p>
    <w:p w:rsidR="00CE34E7" w:rsidRDefault="00CE34E7" w:rsidP="00CE34E7">
      <w:pPr>
        <w:pStyle w:val="BasicParagraph"/>
        <w:tabs>
          <w:tab w:val="left" w:pos="450"/>
        </w:tabs>
        <w:spacing w:before="120"/>
        <w:rPr>
          <w:rStyle w:val="BodyCopy"/>
          <w:rFonts w:ascii="Georgia-Italic" w:hAnsi="Georgia-Italic" w:cs="Georgia-Italic"/>
          <w:i/>
          <w:iCs/>
          <w:color w:val="0026E5"/>
          <w:sz w:val="30"/>
          <w:szCs w:val="30"/>
        </w:rPr>
      </w:pPr>
      <w:r>
        <w:rPr>
          <w:rStyle w:val="BodyCopy"/>
        </w:rPr>
        <w:t>Keep track of any documentation showing identity theft.</w:t>
      </w:r>
      <w:r w:rsidRPr="00D34F66">
        <w:rPr>
          <w:noProof/>
        </w:rPr>
        <w:t xml:space="preserve"> </w:t>
      </w:r>
      <w:r w:rsidRPr="00426439">
        <w:rPr>
          <w:noProof/>
        </w:rPr>
        <w:pict>
          <v:shape id="Text Box 116" o:spid="_x0000_s1076" type="#_x0000_t202" style="position:absolute;margin-left:347pt;margin-top:740.5pt;width:160pt;height:20pt;z-index:251711488;visibility:visible;mso-position-horizontal-relative:text;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jLrAIAAK8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txbxContent>
            </v:textbox>
            <w10:wrap type="square" anchory="page"/>
            <w10:anchorlock/>
          </v:shape>
        </w:pict>
      </w:r>
      <w:r w:rsidRPr="00426439">
        <w:rPr>
          <w:noProof/>
        </w:rPr>
        <w:pict>
          <v:shape id="Text Box 24" o:spid="_x0000_s1048" type="#_x0000_t202" style="position:absolute;margin-left:-8.6pt;margin-top:737.25pt;width:133pt;height:20pt;z-index:2516828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9RrAIAAK0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8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33" o:spid="_x0000_s1049" type="#_x0000_t202" style="position:absolute;margin-left:490.5pt;margin-top:738.35pt;width:21.65pt;height:20pt;z-index:25168384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" filled="f" stroked="f">
            <v:textbox>
              <w:txbxContent>
                <w:p w:rsidR="00CE34E7" w:rsidRPr="00D67179" w:rsidRDefault="00CE34E7" w:rsidP="00CE34E7">
                  <w:pPr>
                    <w:jc w:val="right"/>
                    <w:rPr>
                      <w:i/>
                      <w:color w:val="0000FF"/>
                    </w:rPr>
                  </w:pPr>
                  <w:r>
                    <w:rPr>
                      <w:i/>
                      <w:color w:val="0000FF"/>
                    </w:rPr>
                    <w:t>4</w:t>
                  </w:r>
                </w:p>
              </w:txbxContent>
            </v:textbox>
            <w10:wrap anchory="page"/>
            <w10:anchorlock/>
          </v:shape>
        </w:pict>
      </w:r>
    </w:p>
    <w:p w:rsidR="00CE34E7" w:rsidRDefault="00CE34E7" w:rsidP="00CE34E7">
      <w:r w:rsidRPr="00426439">
        <w:rPr>
          <w:rFonts w:ascii="Arial" w:hAnsi="Arial"/>
          <w:b/>
          <w:noProof/>
          <w:color w:val="auto"/>
          <w:sz w:val="50"/>
          <w:szCs w:val="50"/>
        </w:rPr>
        <w:lastRenderedPageBreak/>
        <w:pict>
          <v:rect id="Rectangle 34" o:spid="_x0000_s1050" style="position:absolute;margin-left:0;margin-top:-3.2pt;width:535.3pt;height:38.15pt;z-index:-251631616;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" fillcolor="#e36c0a [2409]" stroked="f">
            <v:textbox>
              <w:txbxContent>
                <w:p w:rsidR="00CE34E7" w:rsidRPr="00AF4FDD" w:rsidRDefault="00CE34E7" w:rsidP="00CE34E7">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LOTTERY SCAMS</w:t>
                  </w:r>
                </w:p>
              </w:txbxContent>
            </v:textbox>
          </v:rect>
        </w:pic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D34F66" w:rsidRDefault="00CE34E7" w:rsidP="00CE34E7">
      <w:pPr>
        <w:widowControl w:val="0"/>
        <w:autoSpaceDE w:val="0"/>
        <w:autoSpaceDN w:val="0"/>
        <w:adjustRightInd w:val="0"/>
        <w:spacing w:line="288" w:lineRule="auto"/>
        <w:textAlignment w:val="center"/>
        <w:rPr>
          <w:rFonts w:cs="Georgia"/>
          <w:color w:val="000000"/>
          <w:spacing w:val="-3"/>
          <w:sz w:val="30"/>
          <w:szCs w:val="30"/>
        </w:rPr>
      </w:pPr>
      <w:r w:rsidRPr="00D34F66">
        <w:rPr>
          <w:rFonts w:cs="Georgia"/>
          <w:color w:val="000000"/>
          <w:spacing w:val="-3"/>
          <w:w w:val="98"/>
          <w:sz w:val="30"/>
          <w:szCs w:val="30"/>
        </w:rPr>
        <w:t>This lesson should be used to educate seniors about the dangers of lottery</w:t>
      </w:r>
      <w:r w:rsidRPr="00D34F66">
        <w:rPr>
          <w:rFonts w:cs="Georgia"/>
          <w:color w:val="000000"/>
          <w:spacing w:val="-3"/>
          <w:sz w:val="30"/>
          <w:szCs w:val="30"/>
        </w:rPr>
        <w:t xml:space="preserve"> scams. By the conclusion of the lesson, participants should be able to:</w:t>
      </w:r>
    </w:p>
    <w:p w:rsidR="00CE34E7" w:rsidRPr="00D34F66" w:rsidRDefault="00CE34E7" w:rsidP="00CE34E7">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D34F66">
        <w:rPr>
          <w:rFonts w:ascii="Georgia-Italic" w:hAnsi="Georgia-Italic" w:cs="Georgia-Italic"/>
          <w:i/>
          <w:iCs/>
          <w:color w:val="000000"/>
          <w:w w:val="99"/>
        </w:rPr>
        <w:t>Understand the dangers of lottery scams.</w:t>
      </w:r>
    </w:p>
    <w:p w:rsidR="00CE34E7" w:rsidRPr="00D34F66" w:rsidRDefault="00CE34E7" w:rsidP="00CE34E7">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D34F66">
        <w:rPr>
          <w:rFonts w:ascii="Georgia-Italic" w:hAnsi="Georgia-Italic" w:cs="Georgia-Italic"/>
          <w:i/>
          <w:iCs/>
          <w:color w:val="000000"/>
          <w:w w:val="99"/>
        </w:rPr>
        <w:t>Identify common characteristics of lottery scams.</w:t>
      </w:r>
    </w:p>
    <w:p w:rsidR="00CE34E7" w:rsidRPr="00D34F66" w:rsidRDefault="00CE34E7" w:rsidP="00CE34E7">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D34F66">
        <w:rPr>
          <w:rFonts w:ascii="Georgia-Italic" w:hAnsi="Georgia-Italic" w:cs="Georgia-Italic"/>
          <w:i/>
          <w:iCs/>
          <w:color w:val="000000"/>
          <w:w w:val="99"/>
        </w:rPr>
        <w:t>Develop defense tactics against lottery scammers.</w:t>
      </w:r>
    </w:p>
    <w:p w:rsidR="00CE34E7" w:rsidRDefault="00CE34E7" w:rsidP="00CE34E7">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D34F66">
        <w:rPr>
          <w:rFonts w:ascii="Georgia-Italic" w:hAnsi="Georgia-Italic" w:cs="Georgia-Italic"/>
          <w:i/>
          <w:iCs/>
          <w:color w:val="000000"/>
          <w:w w:val="99"/>
        </w:rPr>
        <w:t>Find resources that help victims of lottery scams and report potential lottery scams.</w: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10440" w:type="dxa"/>
        <w:jc w:val="center"/>
        <w:tblCellMar>
          <w:top w:w="144" w:type="dxa"/>
          <w:left w:w="144" w:type="dxa"/>
          <w:bottom w:w="144" w:type="dxa"/>
          <w:right w:w="144" w:type="dxa"/>
        </w:tblCellMar>
        <w:tblLook w:val="04A0"/>
      </w:tblPr>
      <w:tblGrid>
        <w:gridCol w:w="3690"/>
        <w:gridCol w:w="6750"/>
      </w:tblGrid>
      <w:tr w:rsidR="00CE34E7" w:rsidTr="00A6151D">
        <w:trPr>
          <w:cnfStyle w:val="100000000000"/>
          <w:jc w:val="center"/>
        </w:trPr>
        <w:tc>
          <w:tcPr>
            <w:cnfStyle w:val="001000000000"/>
            <w:tcW w:w="3690" w:type="dxa"/>
            <w:tcBorders>
              <w:bottom w:val="nil"/>
              <w:right w:val="single" w:sz="8" w:space="0" w:color="000000" w:themeColor="text1"/>
            </w:tcBorders>
            <w:vAlign w:val="center"/>
          </w:tcPr>
          <w:p w:rsidR="00CE34E7" w:rsidRPr="006F7F3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6750" w:type="dxa"/>
            <w:tcBorders>
              <w:left w:val="single" w:sz="8" w:space="0" w:color="000000" w:themeColor="text1"/>
              <w:bottom w:val="nil"/>
            </w:tcBorders>
          </w:tcPr>
          <w:p w:rsidR="00CE34E7" w:rsidRPr="006F7F36" w:rsidRDefault="00CE34E7" w:rsidP="00A6151D">
            <w:pPr>
              <w:cnfStyle w:val="100000000000"/>
              <w:rPr>
                <w:rFonts w:cs="Georgia-Italic"/>
                <w:b w:val="0"/>
                <w:iCs/>
                <w:color w:val="auto"/>
                <w:w w:val="99"/>
              </w:rPr>
            </w:pPr>
            <w:r w:rsidRPr="006F7F36">
              <w:rPr>
                <w:rFonts w:cs="Georgia-Italic"/>
                <w:b w:val="0"/>
                <w:iCs/>
                <w:color w:val="auto"/>
                <w:w w:val="99"/>
              </w:rPr>
              <w:t>Participants should be able to identify the common characteristics of lottery scams, including all the ways they can be deceived into sending money abroad. By understanding the dangers and characteristics, participants should develop a sense of skepticism about winning foreign lotteries. The presenter should emphasize that anyone could be a victim of a lottery scam so as to ensure victims won’t feel embarrassed.</w:t>
            </w:r>
          </w:p>
        </w:tc>
      </w:tr>
      <w:tr w:rsidR="00CE34E7" w:rsidTr="00A6151D">
        <w:trPr>
          <w:cnfStyle w:val="000000100000"/>
          <w:jc w:val="center"/>
        </w:trPr>
        <w:tc>
          <w:tcPr>
            <w:cnfStyle w:val="001000000000"/>
            <w:tcW w:w="3690" w:type="dxa"/>
            <w:tcBorders>
              <w:top w:val="nil"/>
              <w:right w:val="single" w:sz="8" w:space="0" w:color="000000" w:themeColor="text1"/>
            </w:tcBorders>
            <w:vAlign w:val="center"/>
          </w:tcPr>
          <w:p w:rsidR="00CE34E7" w:rsidRPr="006F7F3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6750" w:type="dxa"/>
            <w:tcBorders>
              <w:top w:val="nil"/>
              <w:left w:val="single" w:sz="8" w:space="0" w:color="000000" w:themeColor="text1"/>
            </w:tcBorders>
          </w:tcPr>
          <w:p w:rsidR="00CE34E7" w:rsidRPr="006F7F36"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6F7F36">
              <w:rPr>
                <w:rFonts w:cs="Georgia-Italic"/>
                <w:iCs/>
                <w:color w:val="auto"/>
                <w:w w:val="99"/>
              </w:rPr>
              <w:t>Reference Lottery Scam lesson in the participant guide.</w:t>
            </w:r>
          </w:p>
        </w:tc>
      </w:tr>
      <w:tr w:rsidR="00CE34E7" w:rsidTr="00A6151D">
        <w:trPr>
          <w:jc w:val="center"/>
        </w:trPr>
        <w:tc>
          <w:tcPr>
            <w:cnfStyle w:val="001000000000"/>
            <w:tcW w:w="3690" w:type="dxa"/>
            <w:tcBorders>
              <w:right w:val="single" w:sz="8" w:space="0" w:color="000000" w:themeColor="text1"/>
            </w:tcBorders>
            <w:vAlign w:val="center"/>
          </w:tcPr>
          <w:p w:rsidR="00CE34E7" w:rsidRPr="006F7F3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6750" w:type="dxa"/>
            <w:tcBorders>
              <w:left w:val="single" w:sz="8" w:space="0" w:color="000000" w:themeColor="text1"/>
            </w:tcBorders>
          </w:tcPr>
          <w:p w:rsidR="00CE34E7" w:rsidRPr="006F7F36" w:rsidRDefault="00CE34E7" w:rsidP="00A6151D">
            <w:pPr>
              <w:cnfStyle w:val="000000000000"/>
              <w:rPr>
                <w:rFonts w:cs="Georgia-Italic"/>
                <w:iCs/>
                <w:color w:val="auto"/>
                <w:w w:val="99"/>
              </w:rPr>
            </w:pPr>
            <w:r w:rsidRPr="006F7F36">
              <w:rPr>
                <w:rFonts w:cs="Georgia-Italic"/>
                <w:iCs/>
                <w:color w:val="auto"/>
                <w:w w:val="99"/>
              </w:rPr>
              <w:t xml:space="preserve">Group discussion of a real-life hypothetical situation. Decide what actions </w:t>
            </w:r>
            <w:r>
              <w:rPr>
                <w:rFonts w:cs="Georgia-Italic"/>
                <w:iCs/>
                <w:color w:val="auto"/>
                <w:w w:val="99"/>
              </w:rPr>
              <w:t xml:space="preserve">the </w:t>
            </w:r>
            <w:r w:rsidRPr="006F7F36">
              <w:rPr>
                <w:rFonts w:cs="Georgia-Italic"/>
                <w:iCs/>
                <w:color w:val="auto"/>
                <w:w w:val="99"/>
              </w:rPr>
              <w:t>group thinks would be appropriate to take in the hypothetical circumstances.</w:t>
            </w:r>
          </w:p>
        </w:tc>
      </w:tr>
      <w:tr w:rsidR="00CE34E7" w:rsidTr="00A6151D">
        <w:trPr>
          <w:cnfStyle w:val="000000100000"/>
          <w:jc w:val="center"/>
        </w:trPr>
        <w:tc>
          <w:tcPr>
            <w:cnfStyle w:val="001000000000"/>
            <w:tcW w:w="3690" w:type="dxa"/>
            <w:tcBorders>
              <w:bottom w:val="single" w:sz="8" w:space="0" w:color="000000" w:themeColor="text1"/>
              <w:right w:val="single" w:sz="8" w:space="0" w:color="000000" w:themeColor="text1"/>
            </w:tcBorders>
            <w:vAlign w:val="center"/>
          </w:tcPr>
          <w:p w:rsidR="00CE34E7" w:rsidRPr="006F7F3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6750" w:type="dxa"/>
            <w:tcBorders>
              <w:left w:val="single" w:sz="8" w:space="0" w:color="000000" w:themeColor="text1"/>
              <w:bottom w:val="single" w:sz="8" w:space="0" w:color="000000" w:themeColor="text1"/>
            </w:tcBorders>
          </w:tcPr>
          <w:p w:rsidR="00CE34E7" w:rsidRPr="006F7F36" w:rsidRDefault="00CE34E7" w:rsidP="00A6151D">
            <w:pPr>
              <w:cnfStyle w:val="000000100000"/>
              <w:rPr>
                <w:rFonts w:cs="Georgia-Italic"/>
                <w:iCs/>
                <w:color w:val="auto"/>
                <w:w w:val="99"/>
              </w:rPr>
            </w:pPr>
            <w:r w:rsidRPr="006F7F36">
              <w:rPr>
                <w:rFonts w:cs="Georgia-Italic"/>
                <w:iCs/>
                <w:color w:val="auto"/>
                <w:w w:val="99"/>
              </w:rPr>
              <w:t>Participants will leave the presentation being able to recognize the common characteristics and dangers of lottery scams. The presentation will help participants develop a response plan if they are confronted with a potential lottery scam.</w:t>
            </w:r>
          </w:p>
        </w:tc>
      </w:tr>
    </w:tbl>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Introductory Topical Experience Questions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Telephone Lottery Scams: </w:t>
      </w:r>
      <w:r>
        <w:rPr>
          <w:rFonts w:cs="Georgia"/>
          <w:color w:val="000000"/>
        </w:rPr>
        <w:t>Has anyone received a call saying you won a prize?</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Mail and Email Lottery Scams: </w:t>
      </w:r>
      <w:r>
        <w:rPr>
          <w:rFonts w:cs="Georgia"/>
          <w:color w:val="000000"/>
        </w:rPr>
        <w:t>Has anyone received a letter or email claiming that you won a large amount of money?</w:t>
      </w:r>
    </w:p>
    <w:p w:rsidR="00CE34E7" w:rsidRPr="00860A83" w:rsidRDefault="00CE34E7" w:rsidP="00CE34E7">
      <w:pPr>
        <w:widowControl w:val="0"/>
        <w:tabs>
          <w:tab w:val="left" w:pos="450"/>
        </w:tabs>
        <w:autoSpaceDE w:val="0"/>
        <w:autoSpaceDN w:val="0"/>
        <w:adjustRightInd w:val="0"/>
        <w:spacing w:before="180" w:line="288" w:lineRule="auto"/>
        <w:textAlignment w:val="center"/>
        <w:rPr>
          <w:rFonts w:cs="Georgia"/>
          <w:color w:val="000000"/>
        </w:rPr>
      </w:pPr>
      <w:r>
        <w:rPr>
          <w:rFonts w:cs="Georgia"/>
          <w:color w:val="000000"/>
        </w:rPr>
        <w:t>Read and discuss the “Tom in Trouble” hypothetical at the end of this section.</w:t>
      </w:r>
    </w:p>
    <w:p w:rsidR="00CE34E7" w:rsidRDefault="00CE34E7" w:rsidP="00CE34E7">
      <w:pPr>
        <w:rPr>
          <w:rFonts w:ascii="Georgia-Italic" w:hAnsi="Georgia-Italic" w:cs="Georgia-Italic"/>
          <w:i/>
          <w:iCs/>
          <w:color w:val="000000"/>
          <w:w w:val="99"/>
        </w:rPr>
      </w:pPr>
      <w:r>
        <w:rPr>
          <w:rFonts w:ascii="Georgia-Italic" w:hAnsi="Georgia-Italic" w:cs="Georgia-Italic"/>
          <w:i/>
          <w:iCs/>
          <w:color w:val="000000"/>
          <w:w w:val="99"/>
        </w:rPr>
        <w:br w:type="page"/>
      </w:r>
      <w:r w:rsidRPr="00426439">
        <w:rPr>
          <w:rFonts w:ascii="Georgia-Italic" w:hAnsi="Georgia-Italic" w:cs="Georgia-Italic"/>
          <w:i/>
          <w:iCs/>
          <w:noProof/>
          <w:color w:val="000000"/>
          <w:w w:val="99"/>
        </w:rPr>
        <w:pict>
          <v:shape id="Text Box 36" o:spid="_x0000_s1051" type="#_x0000_t202" style="position:absolute;margin-left:-8.5pt;margin-top:740.5pt;width:438.9pt;height:20pt;z-index:25168588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9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37" o:spid="_x0000_s1052" style="position:absolute;left:0;text-align:left;margin-left:-16.5pt;margin-top:-8.05pt;width:535.3pt;height:44.1pt;z-index:-2516295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CQPj44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LOTTERY SCAMS</w:t>
      </w:r>
    </w:p>
    <w:p w:rsidR="00CE34E7" w:rsidRDefault="00CE34E7" w:rsidP="00CE34E7">
      <w:pPr>
        <w:pStyle w:val="BasicParagraph"/>
        <w:spacing w:before="120"/>
        <w:rPr>
          <w:rFonts w:ascii="Georgia" w:hAnsi="Georgia" w:cs="Georgia"/>
          <w:sz w:val="22"/>
          <w:szCs w:val="22"/>
        </w:rPr>
      </w:pPr>
    </w:p>
    <w:p w:rsidR="00CE34E7" w:rsidRDefault="00CE34E7" w:rsidP="00CE34E7">
      <w:pPr>
        <w:pStyle w:val="BasicParagraph"/>
        <w:suppressAutoHyphens/>
        <w:spacing w:before="120"/>
        <w:rPr>
          <w:rStyle w:val="BodyCopy"/>
        </w:rPr>
      </w:pPr>
      <w:r>
        <w:rPr>
          <w:rStyle w:val="BodyCopy"/>
          <w:sz w:val="30"/>
          <w:szCs w:val="30"/>
        </w:rPr>
        <w:t>What could be better than receiving a phone call, email or letter saying you’ve won money? Unfortunately, this could be another way for financial scammers to take advantage of you. It’s called a lottery scam.</w:t>
      </w:r>
      <w:r>
        <w:rPr>
          <w:rStyle w:val="BodyCopy"/>
        </w:rPr>
        <w:br/>
      </w:r>
    </w:p>
    <w:p w:rsidR="00CE34E7" w:rsidRDefault="00CE34E7" w:rsidP="00CE34E7">
      <w:pPr>
        <w:pStyle w:val="BasicParagraph"/>
        <w:spacing w:before="12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38" o:spid="_x0000_s1053" style="position:absolute;margin-left:375.15pt;margin-top:8pt;width:2in;height:340.6pt;z-index:251687936;visibility:visible;mso-height-relative:margin;v-text-anchor:middle" wrapcoords="-112 0 -112 21552 21600 2155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" fillcolor="#7f7f7f [1612]" stroked="f">
            <v:textbox>
              <w:txbxContent>
                <w:p w:rsidR="00CE34E7" w:rsidRPr="00C2523C" w:rsidRDefault="00CE34E7" w:rsidP="00CE34E7">
                  <w:pPr>
                    <w:pStyle w:val="BasicParagraph"/>
                    <w:tabs>
                      <w:tab w:val="left" w:pos="450"/>
                    </w:tabs>
                    <w:spacing w:before="120"/>
                    <w:rPr>
                      <w:rStyle w:val="BodyCopy"/>
                      <w:rFonts w:ascii="Arial Narrow" w:hAnsi="Arial Narrow" w:cs="Arial"/>
                      <w:b/>
                      <w:bCs/>
                      <w:color w:val="FFFFFF"/>
                      <w:w w:val="99"/>
                      <w:sz w:val="26"/>
                      <w:szCs w:val="26"/>
                    </w:rPr>
                  </w:pPr>
                  <w:r w:rsidRPr="00C2523C">
                    <w:rPr>
                      <w:rStyle w:val="BodyCopy"/>
                      <w:rFonts w:ascii="Arial Narrow" w:hAnsi="Arial Narrow" w:cs="Arial"/>
                      <w:b/>
                      <w:bCs/>
                      <w:color w:val="FFFFFF"/>
                      <w:w w:val="99"/>
                      <w:sz w:val="26"/>
                      <w:szCs w:val="26"/>
                    </w:rPr>
                    <w:t>PROTECT YOURSELF</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If it sounds too good to be true, it probably is. Unsolicited phone calls, emails and letters promising you’ve won lots of money should not be trusted.</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If they call you, hang up.</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If they write you, throw it away.</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If they email you, mark it as spam and don’t answer it.</w:t>
                  </w:r>
                </w:p>
                <w:p w:rsidR="00CE34E7" w:rsidRPr="00C2523C" w:rsidRDefault="00CE34E7" w:rsidP="00CE34E7">
                  <w:pPr>
                    <w:pStyle w:val="BasicParagraph"/>
                    <w:tabs>
                      <w:tab w:val="left" w:pos="450"/>
                    </w:tabs>
                    <w:spacing w:before="270"/>
                    <w:rPr>
                      <w:rStyle w:val="BodyCopy"/>
                      <w:rFonts w:ascii="Arial Narrow" w:hAnsi="Arial Narrow" w:cs="Arial"/>
                      <w:color w:val="FFFFFF"/>
                      <w:w w:val="98"/>
                      <w:sz w:val="20"/>
                      <w:szCs w:val="20"/>
                    </w:rPr>
                  </w:pPr>
                  <w:r w:rsidRPr="00C2523C">
                    <w:rPr>
                      <w:rStyle w:val="BodyCopy"/>
                      <w:rFonts w:ascii="Arial Narrow" w:hAnsi="Arial Narrow" w:cs="Arial"/>
                      <w:color w:val="FFFFFF"/>
                      <w:w w:val="98"/>
                      <w:sz w:val="20"/>
                      <w:szCs w:val="20"/>
                    </w:rPr>
                    <w:t>Remember, no real lottery will ever ask you for money to claim a prize.</w:t>
                  </w:r>
                </w:p>
                <w:p w:rsidR="00CE34E7" w:rsidRPr="00C2523C" w:rsidRDefault="00CE34E7" w:rsidP="00CE34E7">
                  <w:pPr>
                    <w:pStyle w:val="BasicParagraph"/>
                    <w:spacing w:before="270" w:line="240" w:lineRule="auto"/>
                    <w:rPr>
                      <w:rFonts w:ascii="Arial Narrow" w:hAnsi="Arial Narrow" w:cs="Arial"/>
                      <w:color w:val="auto"/>
                      <w:sz w:val="22"/>
                      <w:szCs w:val="22"/>
                    </w:rPr>
                  </w:pPr>
                  <w:r w:rsidRPr="00C2523C">
                    <w:rPr>
                      <w:rStyle w:val="BodyCopy"/>
                      <w:rFonts w:ascii="Arial Narrow" w:hAnsi="Arial Narrow" w:cs="Arial"/>
                      <w:color w:val="FFFFFF"/>
                      <w:spacing w:val="-2"/>
                      <w:w w:val="98"/>
                      <w:sz w:val="20"/>
                      <w:szCs w:val="20"/>
                    </w:rPr>
                    <w:t>Never give out personal information</w:t>
                  </w:r>
                  <w:r w:rsidRPr="00C2523C">
                    <w:rPr>
                      <w:rStyle w:val="BodyCopy"/>
                      <w:rFonts w:ascii="Arial Narrow" w:hAnsi="Arial Narrow" w:cs="Arial"/>
                      <w:color w:val="FFFFFF"/>
                      <w:sz w:val="20"/>
                      <w:szCs w:val="20"/>
                    </w:rPr>
                    <w:t xml:space="preserve"> or credit card information over the phone.</w:t>
                  </w:r>
                </w:p>
              </w:txbxContent>
            </v:textbox>
            <w10:wrap type="through"/>
          </v:rect>
        </w:pict>
      </w:r>
      <w:r>
        <w:rPr>
          <w:rStyle w:val="BodyCopy"/>
          <w:rFonts w:ascii="Georgia-Italic" w:hAnsi="Georgia-Italic" w:cs="Georgia-Italic"/>
          <w:i/>
          <w:iCs/>
          <w:color w:val="0026E5"/>
          <w:sz w:val="30"/>
          <w:szCs w:val="30"/>
        </w:rPr>
        <w:t>Signs of a Lottery Scam</w:t>
      </w:r>
    </w:p>
    <w:p w:rsidR="00CE34E7" w:rsidRDefault="00CE34E7" w:rsidP="00CE34E7">
      <w:pPr>
        <w:pStyle w:val="BasicParagraph"/>
        <w:tabs>
          <w:tab w:val="left" w:pos="450"/>
        </w:tabs>
        <w:spacing w:before="120"/>
        <w:rPr>
          <w:rStyle w:val="BodyCopy"/>
          <w:w w:val="99"/>
        </w:rPr>
      </w:pPr>
      <w:r>
        <w:rPr>
          <w:rStyle w:val="BodyCopy"/>
          <w:w w:val="99"/>
        </w:rPr>
        <w:t xml:space="preserve">You receive an unsolicited phone call, email or letter saying </w:t>
      </w:r>
      <w:r>
        <w:rPr>
          <w:rStyle w:val="BodyCopy"/>
          <w:w w:val="99"/>
        </w:rPr>
        <w:br/>
        <w:t>you’ve won a lot of money.</w:t>
      </w:r>
    </w:p>
    <w:p w:rsidR="00CE34E7" w:rsidRDefault="00CE34E7" w:rsidP="00CE34E7">
      <w:pPr>
        <w:pStyle w:val="BasicParagraph"/>
        <w:spacing w:before="120"/>
        <w:rPr>
          <w:rStyle w:val="BodyCopy"/>
          <w:w w:val="99"/>
        </w:rPr>
      </w:pPr>
      <w:r>
        <w:rPr>
          <w:rStyle w:val="BodyCopy"/>
          <w:w w:val="99"/>
        </w:rPr>
        <w:t xml:space="preserve">You are told you must pay money or give out personal </w:t>
      </w:r>
      <w:r>
        <w:rPr>
          <w:rStyle w:val="BodyCopy"/>
          <w:w w:val="99"/>
        </w:rPr>
        <w:br/>
        <w:t>information in order to claim a prize.</w:t>
      </w:r>
    </w:p>
    <w:p w:rsidR="00CE34E7" w:rsidRDefault="00CE34E7" w:rsidP="00CE34E7">
      <w:pPr>
        <w:pStyle w:val="BasicParagraph"/>
        <w:spacing w:before="120"/>
        <w:rPr>
          <w:rStyle w:val="BodyCopy"/>
          <w:w w:val="99"/>
        </w:rPr>
      </w:pPr>
    </w:p>
    <w:p w:rsidR="00CE34E7" w:rsidRDefault="00CE34E7" w:rsidP="00CE34E7">
      <w:pPr>
        <w:pStyle w:val="BasicParagraph"/>
        <w:spacing w:before="120"/>
        <w:rPr>
          <w:rStyle w:val="BodyCopy"/>
          <w:w w:val="99"/>
        </w:rPr>
      </w:pPr>
    </w:p>
    <w:p w:rsidR="00CE34E7" w:rsidRDefault="00CE34E7" w:rsidP="00CE34E7">
      <w:pPr>
        <w:pStyle w:val="BasicParagraph"/>
        <w:spacing w:before="120"/>
        <w:rPr>
          <w:rStyle w:val="BodyCopy"/>
          <w:w w:val="99"/>
        </w:rPr>
      </w:pPr>
    </w:p>
    <w:p w:rsidR="00CE34E7" w:rsidRDefault="00CE34E7" w:rsidP="00CE34E7">
      <w:pPr>
        <w:pStyle w:val="BasicParagraph"/>
        <w:spacing w:before="120"/>
        <w:rPr>
          <w:rStyle w:val="BodyCopy"/>
          <w:w w:val="99"/>
        </w:rPr>
      </w:pPr>
    </w:p>
    <w:p w:rsidR="00CE34E7" w:rsidRDefault="00CE34E7" w:rsidP="00CE34E7">
      <w:pPr>
        <w:pStyle w:val="BasicParagraph"/>
        <w:spacing w:before="120"/>
        <w:rPr>
          <w:rStyle w:val="BodyCopy"/>
          <w:w w:val="99"/>
        </w:rPr>
      </w:pPr>
      <w:r>
        <w:rPr>
          <w:rFonts w:ascii="Georgia" w:hAnsi="Georgia" w:cs="Georgia"/>
          <w:noProof/>
          <w:w w:val="99"/>
          <w:sz w:val="22"/>
          <w:szCs w:val="22"/>
        </w:rPr>
        <w:drawing>
          <wp:inline distT="0" distB="0" distL="0" distR="0">
            <wp:extent cx="3882735" cy="3437467"/>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Conversatio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3364" cy="3438024"/>
                    </a:xfrm>
                    <a:prstGeom prst="rect">
                      <a:avLst/>
                    </a:prstGeom>
                  </pic:spPr>
                </pic:pic>
              </a:graphicData>
            </a:graphic>
          </wp:inline>
        </w:drawing>
      </w:r>
    </w:p>
    <w:p w:rsidR="00CE34E7" w:rsidRDefault="00CE34E7" w:rsidP="00CE34E7">
      <w:pPr>
        <w:pStyle w:val="BasicParagraph"/>
        <w:spacing w:before="120"/>
        <w:rPr>
          <w:rStyle w:val="BodyCopy"/>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rPr>
          <w:rFonts w:ascii="Georgia-Italic" w:hAnsi="Georgia-Italic" w:cs="Georgia-Italic"/>
          <w:i/>
          <w:iCs/>
          <w:color w:val="000000"/>
          <w:w w:val="99"/>
        </w:rPr>
      </w:pPr>
      <w:r>
        <w:rPr>
          <w:rFonts w:ascii="Georgia-Italic" w:hAnsi="Georgia-Italic" w:cs="Georgia-Italic"/>
          <w:i/>
          <w:iCs/>
          <w:color w:val="000000"/>
          <w:w w:val="99"/>
        </w:rPr>
        <w:br w:type="page"/>
      </w:r>
      <w:r w:rsidRPr="00426439">
        <w:rPr>
          <w:noProof/>
        </w:rPr>
        <w:pict>
          <v:shape id="Text Box 117" o:spid="_x0000_s1077" type="#_x0000_t202" style="position:absolute;margin-left:347.5pt;margin-top:739.5pt;width:164.5pt;height:20pt;z-index:25171251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4ksAIAAK8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txbxContent>
            </v:textbox>
            <w10:wrap type="square" anchory="page"/>
            <w10:anchorlock/>
          </v:shape>
        </w:pict>
      </w:r>
      <w:r w:rsidRPr="00426439">
        <w:rPr>
          <w:noProof/>
        </w:rPr>
        <w:pict>
          <v:shape id="Text Box 40" o:spid="_x0000_s1054" type="#_x0000_t202" style="position:absolute;margin-left:-8.6pt;margin-top:740.85pt;width:133pt;height:20pt;z-index:2516889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" filled="f" stroked="f">
            <v:textbox>
              <w:txbxContent>
                <w:p w:rsidR="00CE34E7" w:rsidRDefault="00CE34E7" w:rsidP="00CE34E7">
                  <w:pPr>
                    <w:jc w:val="both"/>
                  </w:pPr>
                  <w:r>
                    <w:rPr>
                      <w:rFonts w:ascii="Arial Narrow" w:hAnsi="Arial Narrow"/>
                      <w:color w:val="E36C0A" w:themeColor="accent6" w:themeShade="BF"/>
                    </w:rPr>
                    <w:t xml:space="preserve">10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41" o:spid="_x0000_s1055" type="#_x0000_t202" style="position:absolute;margin-left:490.5pt;margin-top:738.45pt;width:21.65pt;height:20pt;z-index:2516899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" filled="f" stroked="f">
            <v:textbox>
              <w:txbxContent>
                <w:p w:rsidR="00CE34E7" w:rsidRPr="00D67179" w:rsidRDefault="00CE34E7" w:rsidP="00CE34E7">
                  <w:pPr>
                    <w:jc w:val="right"/>
                    <w:rPr>
                      <w:i/>
                      <w:color w:val="0000FF"/>
                    </w:rPr>
                  </w:pPr>
                  <w:r>
                    <w:rPr>
                      <w:i/>
                      <w:color w:val="0000FF"/>
                    </w:rPr>
                    <w:t>5</w:t>
                  </w:r>
                </w:p>
              </w:txbxContent>
            </v:textbox>
            <w10:wrap anchory="page"/>
            <w10:anchorlock/>
          </v:shape>
        </w:pict>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42" o:spid="_x0000_s1056" style="position:absolute;left:0;text-align:left;margin-left:-16.5pt;margin-top:-8.05pt;width:535.3pt;height:44.1pt;z-index:-2516254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LOTTERY SCAMS DISCUSSION</w:t>
      </w:r>
    </w:p>
    <w:p w:rsidR="00CE34E7" w:rsidRDefault="00CE34E7" w:rsidP="00CE34E7">
      <w:pPr>
        <w:pStyle w:val="BasicParagraph"/>
        <w:spacing w:before="120"/>
        <w:rPr>
          <w:rStyle w:val="BodyCopy"/>
          <w:w w:val="99"/>
        </w:rPr>
      </w:pPr>
    </w:p>
    <w:p w:rsidR="00CE34E7" w:rsidRDefault="00CE34E7" w:rsidP="00CE34E7">
      <w:pPr>
        <w:pStyle w:val="BasicParagraph"/>
        <w:spacing w:after="180"/>
        <w:rPr>
          <w:rStyle w:val="BodyCopy"/>
          <w:rFonts w:ascii="Georgia-BoldItalic" w:hAnsi="Georgia-BoldItalic" w:cs="Georgia-BoldItalic"/>
          <w:b/>
          <w:bCs/>
          <w:i/>
          <w:iCs/>
          <w:sz w:val="30"/>
          <w:szCs w:val="30"/>
        </w:rPr>
      </w:pPr>
      <w:r>
        <w:rPr>
          <w:rStyle w:val="BodyCopy"/>
          <w:rFonts w:ascii="Georgia-BoldItalic" w:hAnsi="Georgia-BoldItalic" w:cs="Georgia-BoldItalic"/>
          <w:b/>
          <w:bCs/>
          <w:i/>
          <w:iCs/>
          <w:sz w:val="30"/>
          <w:szCs w:val="30"/>
        </w:rPr>
        <w:t>Tom in Trouble—What would you do?</w:t>
      </w:r>
    </w:p>
    <w:p w:rsidR="00CE34E7" w:rsidRDefault="00CE34E7" w:rsidP="00CE34E7">
      <w:pPr>
        <w:pStyle w:val="BasicParagraph"/>
        <w:spacing w:after="180"/>
        <w:rPr>
          <w:rStyle w:val="BodyCopy"/>
          <w:sz w:val="30"/>
          <w:szCs w:val="30"/>
        </w:rPr>
      </w:pPr>
      <w:r>
        <w:rPr>
          <w:rStyle w:val="BodyCopy"/>
          <w:sz w:val="30"/>
          <w:szCs w:val="30"/>
        </w:rPr>
        <w:t>Tom is a 72-year-old father of three children, and he has four grandchildren. He is a retired, well-educated professional. Because of the nation’s recent financial crisis, many of Tom’s investments have failed. He finds himself unable to afford the retirement he had hoped for and unable to help out his loved ones as much as he had planned.</w:t>
      </w:r>
    </w:p>
    <w:p w:rsidR="00CE34E7" w:rsidRDefault="00CE34E7" w:rsidP="00CE34E7">
      <w:pPr>
        <w:pStyle w:val="BasicParagraph"/>
        <w:spacing w:after="180"/>
        <w:rPr>
          <w:rStyle w:val="BodyCopy"/>
        </w:rPr>
      </w:pPr>
      <w:r>
        <w:rPr>
          <w:rStyle w:val="BodyCopy"/>
          <w:sz w:val="30"/>
          <w:szCs w:val="30"/>
        </w:rPr>
        <w:t>Tom received a call from a man who told him that he won a million dollars in a Canadian lottery but before he could collect the money, he would have to pay taxes. Tom was very excited; he finally had a stroke of good luck! The man told him to send a cashier’s check for $750 to their representative in Jamaica. Over the next year, Tom sent money on 13 occasions, totaling almost $100,000. The last payment sent was for about $20,000. The bank put a stop on this transaction and informed Tom that he was probably the victim of a scam. Tom was now in a much worse financial situation than he was before. He had lost his retirement in hopes of eventually receiving lottery winnings. Since last month, the man has left over a dozen voicemail messages for Tom. Tom has stopped taking his calls.</w:t>
      </w:r>
    </w:p>
    <w:p w:rsidR="00CE34E7" w:rsidRDefault="00CE34E7" w:rsidP="00CE34E7">
      <w:pPr>
        <w:pStyle w:val="BasicParagraph"/>
        <w:spacing w:after="180"/>
        <w:rPr>
          <w:rStyle w:val="BodyCopy"/>
        </w:rPr>
      </w:pPr>
    </w:p>
    <w:p w:rsidR="00CE34E7" w:rsidRDefault="00CE34E7" w:rsidP="00CE34E7">
      <w:pPr>
        <w:pStyle w:val="BasicParagraph"/>
        <w:spacing w:after="180"/>
        <w:rPr>
          <w:rStyle w:val="BodyCopy"/>
        </w:rPr>
      </w:pPr>
    </w:p>
    <w:p w:rsidR="00CE34E7" w:rsidRDefault="00CE34E7" w:rsidP="00CE34E7">
      <w:pPr>
        <w:pStyle w:val="BasicParagraph"/>
        <w:spacing w:after="180"/>
        <w:rPr>
          <w:rStyle w:val="BodyCopy"/>
          <w:rFonts w:ascii="Georgia-Italic" w:hAnsi="Georgia-Italic" w:cs="Georgia-Italic"/>
          <w:i/>
          <w:iCs/>
        </w:rPr>
      </w:pPr>
      <w:r>
        <w:rPr>
          <w:rStyle w:val="BodyCopy"/>
        </w:rPr>
        <w:t xml:space="preserve">1. </w:t>
      </w:r>
      <w:r>
        <w:rPr>
          <w:rStyle w:val="BodyCopy"/>
          <w:rFonts w:ascii="Georgia-Italic" w:hAnsi="Georgia-Italic" w:cs="Georgia-Italic"/>
          <w:i/>
          <w:iCs/>
        </w:rPr>
        <w:t>Where did Tom go wrong?</w:t>
      </w:r>
    </w:p>
    <w:p w:rsidR="00CE34E7" w:rsidRDefault="00CE34E7" w:rsidP="00CE34E7">
      <w:pPr>
        <w:pStyle w:val="BasicParagraph"/>
        <w:spacing w:after="180"/>
        <w:rPr>
          <w:rStyle w:val="BodyCopy"/>
          <w:rFonts w:ascii="Georgia-Italic" w:hAnsi="Georgia-Italic" w:cs="Georgia-Italic"/>
          <w:i/>
          <w:iCs/>
        </w:rPr>
      </w:pPr>
      <w:r>
        <w:rPr>
          <w:rStyle w:val="BodyCopy"/>
          <w:rFonts w:ascii="Georgia-Italic" w:hAnsi="Georgia-Italic" w:cs="Georgia-Italic"/>
          <w:i/>
          <w:iCs/>
        </w:rPr>
        <w:t>2. What should Tom have done when the man first contacted him?</w:t>
      </w:r>
    </w:p>
    <w:p w:rsidR="00CE34E7" w:rsidRDefault="00CE34E7" w:rsidP="00CE34E7">
      <w:pPr>
        <w:pStyle w:val="BasicParagraph"/>
        <w:spacing w:after="180"/>
        <w:rPr>
          <w:rStyle w:val="BodyCopy"/>
          <w:rFonts w:ascii="Georgia-Italic" w:hAnsi="Georgia-Italic" w:cs="Georgia-Italic"/>
          <w:i/>
          <w:iCs/>
        </w:rPr>
      </w:pPr>
      <w:r>
        <w:rPr>
          <w:rStyle w:val="BodyCopy"/>
          <w:rFonts w:ascii="Georgia-Italic" w:hAnsi="Georgia-Italic" w:cs="Georgia-Italic"/>
          <w:i/>
          <w:iCs/>
        </w:rPr>
        <w:t>3. What should Tom do now?</w:t>
      </w:r>
    </w:p>
    <w:p w:rsidR="00CE34E7" w:rsidRDefault="00CE34E7" w:rsidP="00CE34E7">
      <w:pPr>
        <w:pStyle w:val="BasicParagraph"/>
        <w:spacing w:before="120"/>
        <w:rPr>
          <w:rStyle w:val="BodyCopy"/>
          <w:w w:val="99"/>
        </w:rPr>
      </w:pPr>
      <w:r>
        <w:rPr>
          <w:rStyle w:val="BodyCopy"/>
          <w:rFonts w:ascii="Georgia-Italic" w:hAnsi="Georgia-Italic" w:cs="Georgia-Italic"/>
          <w:i/>
          <w:iCs/>
        </w:rPr>
        <w:t>4. What can people in Tom’s shoes do to protect themselves from these types of frauds?</w: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rPr>
          <w:rFonts w:ascii="Georgia-Italic" w:hAnsi="Georgia-Italic" w:cs="Georgia-Italic"/>
          <w:i/>
          <w:iCs/>
          <w:color w:val="000000"/>
          <w:w w:val="99"/>
        </w:rPr>
      </w:pPr>
      <w:r>
        <w:rPr>
          <w:rFonts w:ascii="Georgia-Italic" w:hAnsi="Georgia-Italic" w:cs="Georgia-Italic"/>
          <w:i/>
          <w:iCs/>
          <w:color w:val="000000"/>
          <w:w w:val="99"/>
        </w:rPr>
        <w:br w:type="page"/>
      </w:r>
      <w:r w:rsidRPr="00426439">
        <w:rPr>
          <w:noProof/>
        </w:rPr>
        <w:pict>
          <v:shape id="Text Box 118" o:spid="_x0000_s1078" type="#_x0000_t202" style="position:absolute;margin-left:347.5pt;margin-top:739pt;width:164.5pt;height:20pt;z-index:25171353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4FsAIAAK8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txbxContent>
            </v:textbox>
            <w10:wrap type="square" anchory="page"/>
            <w10:anchorlock/>
          </v:shape>
        </w:pict>
      </w:r>
      <w:r w:rsidRPr="00426439">
        <w:rPr>
          <w:noProof/>
        </w:rPr>
        <w:pict>
          <v:shape id="Text Box 43" o:spid="_x0000_s1057" type="#_x0000_t202" style="position:absolute;margin-left:-8.6pt;margin-top:738.6pt;width:133pt;height:20pt;z-index:2516920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CWrgIAAK0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" filled="f" stroked="f">
            <v:textbox>
              <w:txbxContent>
                <w:p w:rsidR="00CE34E7" w:rsidRDefault="00CE34E7" w:rsidP="00CE34E7">
                  <w:pPr>
                    <w:jc w:val="both"/>
                  </w:pPr>
                  <w:r>
                    <w:rPr>
                      <w:rFonts w:ascii="Arial Narrow" w:hAnsi="Arial Narrow"/>
                      <w:color w:val="E36C0A" w:themeColor="accent6" w:themeShade="BF"/>
                    </w:rPr>
                    <w:t xml:space="preserve">11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44" o:spid="_x0000_s1058" type="#_x0000_t202" style="position:absolute;margin-left:490pt;margin-top:738.7pt;width:21.65pt;height:20pt;z-index:25169305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" filled="f" stroked="f">
            <v:textbox>
              <w:txbxContent>
                <w:p w:rsidR="00CE34E7" w:rsidRPr="00D67179" w:rsidRDefault="00CE34E7" w:rsidP="00CE34E7">
                  <w:pPr>
                    <w:jc w:val="right"/>
                    <w:rPr>
                      <w:i/>
                      <w:color w:val="0000FF"/>
                    </w:rPr>
                  </w:pPr>
                  <w:r>
                    <w:rPr>
                      <w:i/>
                      <w:color w:val="0000FF"/>
                    </w:rPr>
                    <w:t>6</w:t>
                  </w:r>
                </w:p>
              </w:txbxContent>
            </v:textbox>
            <w10:wrap anchory="page"/>
            <w10:anchorlock/>
          </v:shape>
        </w:pict>
      </w:r>
    </w:p>
    <w:p w:rsidR="00CE34E7" w:rsidRDefault="00CE34E7" w:rsidP="00CE34E7">
      <w:r w:rsidRPr="00426439">
        <w:rPr>
          <w:rFonts w:ascii="Arial" w:hAnsi="Arial"/>
          <w:b/>
          <w:noProof/>
          <w:color w:val="auto"/>
          <w:sz w:val="50"/>
          <w:szCs w:val="50"/>
        </w:rPr>
        <w:lastRenderedPageBreak/>
        <w:pict>
          <v:rect id="Rectangle 45" o:spid="_x0000_s1059" style="position:absolute;margin-left:0;margin-top:-3.2pt;width:535.3pt;height:38.15pt;z-index:-25162240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" fillcolor="#e36c0a [2409]" stroked="f">
            <v:textbox>
              <w:txbxContent>
                <w:p w:rsidR="00CE34E7" w:rsidRPr="00AF4FDD" w:rsidRDefault="00CE34E7" w:rsidP="00CE34E7">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UTILITY SCAMS</w:t>
                  </w:r>
                </w:p>
              </w:txbxContent>
            </v:textbox>
          </v:rect>
        </w:pic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FE3FCC" w:rsidRDefault="00CE34E7" w:rsidP="00CE34E7">
      <w:pPr>
        <w:widowControl w:val="0"/>
        <w:autoSpaceDE w:val="0"/>
        <w:autoSpaceDN w:val="0"/>
        <w:adjustRightInd w:val="0"/>
        <w:spacing w:line="288" w:lineRule="auto"/>
        <w:textAlignment w:val="center"/>
        <w:rPr>
          <w:rFonts w:cs="Georgia"/>
          <w:color w:val="000000"/>
          <w:spacing w:val="-3"/>
          <w:sz w:val="30"/>
          <w:szCs w:val="30"/>
        </w:rPr>
      </w:pPr>
      <w:r w:rsidRPr="00FE3FCC">
        <w:rPr>
          <w:rFonts w:cs="Georgia"/>
          <w:color w:val="000000"/>
          <w:spacing w:val="-3"/>
          <w:w w:val="98"/>
          <w:sz w:val="30"/>
          <w:szCs w:val="30"/>
        </w:rPr>
        <w:t>This lesson should be used to educate seniors about the dangers of utility scams. By the conclusion of the lesson, seniors should be able to:</w:t>
      </w:r>
    </w:p>
    <w:p w:rsidR="00CE34E7" w:rsidRPr="00FE3FCC" w:rsidRDefault="00CE34E7" w:rsidP="00CE34E7">
      <w:pPr>
        <w:pStyle w:val="ListParagraph"/>
        <w:widowControl w:val="0"/>
        <w:numPr>
          <w:ilvl w:val="0"/>
          <w:numId w:val="9"/>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FE3FCC">
        <w:rPr>
          <w:rFonts w:ascii="Georgia-Italic" w:hAnsi="Georgia-Italic" w:cs="Georgia-Italic"/>
          <w:i/>
          <w:iCs/>
          <w:color w:val="000000"/>
          <w:w w:val="99"/>
        </w:rPr>
        <w:t>Understand the financial dangers of utility scams.</w:t>
      </w:r>
    </w:p>
    <w:p w:rsidR="00CE34E7" w:rsidRPr="00FE3FCC" w:rsidRDefault="00CE34E7" w:rsidP="00CE34E7">
      <w:pPr>
        <w:pStyle w:val="ListParagraph"/>
        <w:widowControl w:val="0"/>
        <w:numPr>
          <w:ilvl w:val="0"/>
          <w:numId w:val="9"/>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FE3FCC">
        <w:rPr>
          <w:rFonts w:ascii="Georgia-Italic" w:hAnsi="Georgia-Italic" w:cs="Georgia-Italic"/>
          <w:i/>
          <w:iCs/>
          <w:color w:val="000000"/>
          <w:w w:val="99"/>
        </w:rPr>
        <w:t>Identify common sales tactics used by utility scam artists.</w:t>
      </w:r>
    </w:p>
    <w:p w:rsidR="00CE34E7" w:rsidRDefault="00CE34E7" w:rsidP="00CE34E7">
      <w:pPr>
        <w:pStyle w:val="ListParagraph"/>
        <w:widowControl w:val="0"/>
        <w:numPr>
          <w:ilvl w:val="0"/>
          <w:numId w:val="9"/>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FE3FCC">
        <w:rPr>
          <w:rFonts w:ascii="Georgia-Italic" w:hAnsi="Georgia-Italic" w:cs="Georgia-Italic"/>
          <w:i/>
          <w:iCs/>
          <w:color w:val="000000"/>
          <w:w w:val="99"/>
        </w:rPr>
        <w:t>Develop responses/action plans to combat high-pressure sales tactics used by utility scam artists.</w: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0" w:type="auto"/>
        <w:tblCellMar>
          <w:top w:w="144" w:type="dxa"/>
          <w:left w:w="144" w:type="dxa"/>
          <w:bottom w:w="144" w:type="dxa"/>
          <w:right w:w="144" w:type="dxa"/>
        </w:tblCellMar>
        <w:tblLook w:val="04A0"/>
      </w:tblPr>
      <w:tblGrid>
        <w:gridCol w:w="5148"/>
        <w:gridCol w:w="5148"/>
      </w:tblGrid>
      <w:tr w:rsidR="00CE34E7" w:rsidTr="00A6151D">
        <w:trPr>
          <w:cnfStyle w:val="100000000000"/>
        </w:trPr>
        <w:tc>
          <w:tcPr>
            <w:cnfStyle w:val="001000000000"/>
            <w:tcW w:w="5148" w:type="dxa"/>
            <w:tcBorders>
              <w:bottom w:val="nil"/>
              <w:right w:val="single" w:sz="8" w:space="0" w:color="000000" w:themeColor="text1"/>
            </w:tcBorders>
            <w:vAlign w:val="center"/>
          </w:tcPr>
          <w:p w:rsidR="00CE34E7" w:rsidRPr="00FE3FCC"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5148" w:type="dxa"/>
            <w:tcBorders>
              <w:left w:val="single" w:sz="8" w:space="0" w:color="000000" w:themeColor="text1"/>
              <w:bottom w:val="nil"/>
            </w:tcBorders>
          </w:tcPr>
          <w:p w:rsidR="00CE34E7" w:rsidRPr="00FE3FCC" w:rsidRDefault="00CE34E7" w:rsidP="00A6151D">
            <w:pPr>
              <w:cnfStyle w:val="100000000000"/>
              <w:rPr>
                <w:rFonts w:cs="Georgia-Italic"/>
                <w:b w:val="0"/>
                <w:iCs/>
                <w:color w:val="auto"/>
                <w:w w:val="99"/>
              </w:rPr>
            </w:pPr>
            <w:r w:rsidRPr="00FE3FCC">
              <w:rPr>
                <w:rFonts w:cs="Georgia-Italic"/>
                <w:b w:val="0"/>
                <w:iCs/>
                <w:color w:val="auto"/>
                <w:w w:val="99"/>
              </w:rPr>
              <w:t>Participants should be able to identify the common characteristics of utility scams, including common sales tactics and the sequence of events that usually lead to the perpetration of these scams. By understanding the dangers and characteristics, participants will develop a response plan to help combat the misleading solicitations and contacts regarding utilities.</w:t>
            </w:r>
          </w:p>
        </w:tc>
      </w:tr>
      <w:tr w:rsidR="00CE34E7" w:rsidTr="00A6151D">
        <w:trPr>
          <w:cnfStyle w:val="000000100000"/>
        </w:trPr>
        <w:tc>
          <w:tcPr>
            <w:cnfStyle w:val="001000000000"/>
            <w:tcW w:w="5148" w:type="dxa"/>
            <w:tcBorders>
              <w:top w:val="nil"/>
              <w:right w:val="single" w:sz="8" w:space="0" w:color="000000" w:themeColor="text1"/>
            </w:tcBorders>
            <w:vAlign w:val="center"/>
          </w:tcPr>
          <w:p w:rsidR="00CE34E7" w:rsidRPr="00FE3FCC"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5148" w:type="dxa"/>
            <w:tcBorders>
              <w:top w:val="nil"/>
              <w:left w:val="single" w:sz="8" w:space="0" w:color="000000" w:themeColor="text1"/>
            </w:tcBorders>
          </w:tcPr>
          <w:p w:rsidR="00CE34E7" w:rsidRPr="00FE3FCC"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FE3FCC">
              <w:rPr>
                <w:rFonts w:cs="Georgia-Italic"/>
                <w:iCs/>
                <w:color w:val="auto"/>
                <w:w w:val="99"/>
              </w:rPr>
              <w:t>Talk about the various forms that utility scams can take:</w:t>
            </w:r>
          </w:p>
          <w:p w:rsidR="00CE34E7" w:rsidRPr="00FE3FCC"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FE3FCC">
              <w:rPr>
                <w:rFonts w:cs="Georgia-Italic"/>
                <w:iCs/>
                <w:color w:val="auto"/>
                <w:w w:val="99"/>
              </w:rPr>
              <w:t>• Utility Insurance Scams</w:t>
            </w:r>
          </w:p>
          <w:p w:rsidR="00CE34E7" w:rsidRPr="00FE3FCC"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FE3FCC">
              <w:rPr>
                <w:rFonts w:cs="Georgia-Italic"/>
                <w:iCs/>
                <w:color w:val="auto"/>
                <w:w w:val="99"/>
              </w:rPr>
              <w:t>• Utility Provider Change Scams</w:t>
            </w:r>
          </w:p>
          <w:p w:rsidR="00CE34E7" w:rsidRPr="00FE3FCC"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FE3FCC">
              <w:rPr>
                <w:rFonts w:cs="Georgia-Italic"/>
                <w:iCs/>
                <w:color w:val="auto"/>
                <w:w w:val="99"/>
              </w:rPr>
              <w:t>• Utility Account Information and Identity Theft</w:t>
            </w:r>
          </w:p>
        </w:tc>
      </w:tr>
      <w:tr w:rsidR="00CE34E7" w:rsidTr="00A6151D">
        <w:tc>
          <w:tcPr>
            <w:cnfStyle w:val="001000000000"/>
            <w:tcW w:w="5148" w:type="dxa"/>
            <w:tcBorders>
              <w:right w:val="single" w:sz="8" w:space="0" w:color="000000" w:themeColor="text1"/>
            </w:tcBorders>
            <w:vAlign w:val="center"/>
          </w:tcPr>
          <w:p w:rsidR="00CE34E7" w:rsidRPr="00FE3FCC"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5148" w:type="dxa"/>
            <w:tcBorders>
              <w:left w:val="single" w:sz="8" w:space="0" w:color="000000" w:themeColor="text1"/>
            </w:tcBorders>
          </w:tcPr>
          <w:p w:rsidR="00CE34E7" w:rsidRPr="00FE3FCC" w:rsidRDefault="00CE34E7" w:rsidP="00A6151D">
            <w:pPr>
              <w:cnfStyle w:val="000000000000"/>
              <w:rPr>
                <w:rFonts w:cs="Georgia-Italic"/>
                <w:iCs/>
                <w:color w:val="auto"/>
                <w:w w:val="99"/>
              </w:rPr>
            </w:pPr>
            <w:r w:rsidRPr="00FE3FCC">
              <w:rPr>
                <w:rFonts w:cs="Georgia-Italic"/>
                <w:iCs/>
                <w:color w:val="auto"/>
                <w:w w:val="99"/>
              </w:rPr>
              <w:t>Group discussion of a real-life hypothetical situation. Decide what actions the group thinks would be appropriate to take in the hypothetical circumstances.</w:t>
            </w:r>
          </w:p>
        </w:tc>
      </w:tr>
      <w:tr w:rsidR="00CE34E7" w:rsidTr="00A6151D">
        <w:trPr>
          <w:cnfStyle w:val="000000100000"/>
        </w:trPr>
        <w:tc>
          <w:tcPr>
            <w:cnfStyle w:val="001000000000"/>
            <w:tcW w:w="5148" w:type="dxa"/>
            <w:tcBorders>
              <w:bottom w:val="single" w:sz="8" w:space="0" w:color="000000" w:themeColor="text1"/>
              <w:right w:val="single" w:sz="8" w:space="0" w:color="000000" w:themeColor="text1"/>
            </w:tcBorders>
            <w:vAlign w:val="center"/>
          </w:tcPr>
          <w:p w:rsidR="00CE34E7" w:rsidRPr="00FE3FCC"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5148" w:type="dxa"/>
            <w:tcBorders>
              <w:left w:val="single" w:sz="8" w:space="0" w:color="000000" w:themeColor="text1"/>
              <w:bottom w:val="single" w:sz="8" w:space="0" w:color="000000" w:themeColor="text1"/>
            </w:tcBorders>
          </w:tcPr>
          <w:p w:rsidR="00CE34E7" w:rsidRPr="00FE3FCC" w:rsidRDefault="00CE34E7" w:rsidP="00A6151D">
            <w:pPr>
              <w:cnfStyle w:val="000000100000"/>
              <w:rPr>
                <w:rFonts w:cs="Georgia-Italic"/>
                <w:iCs/>
                <w:color w:val="auto"/>
                <w:w w:val="99"/>
              </w:rPr>
            </w:pPr>
            <w:r w:rsidRPr="00FE3FCC">
              <w:rPr>
                <w:rFonts w:cs="Georgia-Italic"/>
                <w:iCs/>
                <w:color w:val="auto"/>
                <w:w w:val="99"/>
              </w:rPr>
              <w:t>Participants will leave the presentation being able to recognize the common characteristics and dangers of utility scams. The presentation will help participants develop a response plan if they are confronted with a potential utility scam.</w:t>
            </w:r>
          </w:p>
        </w:tc>
      </w:tr>
    </w:tbl>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Introductory Topical Experience Questions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Utility Provider Change Scams: </w:t>
      </w:r>
      <w:r>
        <w:rPr>
          <w:rFonts w:cs="Georgia"/>
          <w:color w:val="000000"/>
        </w:rPr>
        <w:t>Has anyone received a letter that looks like it came from your utility company but it asked you to buy “utility insurance” or a cheaper service?</w:t>
      </w:r>
    </w:p>
    <w:p w:rsidR="00CE34E7" w:rsidRPr="00C2109B"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Utility Identity Theft: </w:t>
      </w:r>
      <w:r>
        <w:rPr>
          <w:rFonts w:cs="Georgia"/>
          <w:color w:val="000000"/>
        </w:rPr>
        <w:t>How do you dispose of your monthly utility bill?  Has anyone received mail from a “utility company” that you believe wasn’t really from your service provider</w:t>
      </w:r>
      <w:r w:rsidRPr="00426439">
        <w:rPr>
          <w:noProof/>
          <w:w w:val="99"/>
        </w:rPr>
        <w:pict>
          <v:shape id="Text Box 47" o:spid="_x0000_s1060" type="#_x0000_t202" style="position:absolute;left:0;text-align:left;margin-left:-9pt;margin-top:738.65pt;width:438.9pt;height:20pt;z-index:251695104;visibility:visible;mso-position-horizontal-relative:text;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" filled="f" stroked="f">
            <v:textbox>
              <w:txbxContent>
                <w:p w:rsidR="00CE34E7" w:rsidRDefault="00CE34E7" w:rsidP="00CE34E7">
                  <w:pPr>
                    <w:jc w:val="both"/>
                  </w:pPr>
                  <w:r>
                    <w:rPr>
                      <w:rFonts w:ascii="Arial Narrow" w:hAnsi="Arial Narrow"/>
                      <w:color w:val="E36C0A" w:themeColor="accent6" w:themeShade="BF"/>
                    </w:rPr>
                    <w:t xml:space="preserve">12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r>
        <w:rPr>
          <w:rFonts w:cs="Georgia"/>
          <w:color w:val="000000"/>
        </w:rPr>
        <w:t>?</w:t>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48" o:spid="_x0000_s1061" style="position:absolute;left:0;text-align:left;margin-left:-16.5pt;margin-top:-8.05pt;width:535.3pt;height:44.1pt;z-index:-2516203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a65Q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PImuuU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UTILITY SCAMS </w:t>
      </w:r>
    </w:p>
    <w:p w:rsidR="00CE34E7" w:rsidRDefault="00CE34E7" w:rsidP="00CE34E7">
      <w:pPr>
        <w:rPr>
          <w:rStyle w:val="BodyCopy"/>
          <w:w w:val="99"/>
        </w:rPr>
      </w:pPr>
    </w:p>
    <w:p w:rsidR="00CE34E7" w:rsidRDefault="00CE34E7" w:rsidP="00CE34E7">
      <w:pPr>
        <w:pStyle w:val="BasicParagraph"/>
        <w:suppressAutoHyphens/>
        <w:spacing w:before="120"/>
        <w:rPr>
          <w:rStyle w:val="BodyCopy"/>
          <w:sz w:val="30"/>
          <w:szCs w:val="30"/>
        </w:rPr>
      </w:pPr>
      <w:r>
        <w:rPr>
          <w:rStyle w:val="BodyCopy"/>
          <w:w w:val="98"/>
          <w:sz w:val="30"/>
          <w:szCs w:val="30"/>
        </w:rPr>
        <w:t>Financial scammers often try to infiltrate the everyday transactions</w:t>
      </w:r>
      <w:r>
        <w:rPr>
          <w:rStyle w:val="BodyCopy"/>
          <w:sz w:val="30"/>
          <w:szCs w:val="30"/>
        </w:rPr>
        <w:t xml:space="preserve"> in our lives. A growing form of fraud involves one of the most common parts of our lives, and one we often don’t think about: utility scams for services like gas, water and electricity.</w:t>
      </w:r>
    </w:p>
    <w:p w:rsidR="00CE34E7" w:rsidRDefault="00CE34E7" w:rsidP="00CE34E7">
      <w:pPr>
        <w:pStyle w:val="BasicParagraph"/>
        <w:spacing w:before="120"/>
        <w:rPr>
          <w:rStyle w:val="BodyCopy"/>
          <w:w w:val="99"/>
        </w:rPr>
      </w:pPr>
    </w:p>
    <w:p w:rsidR="00CE34E7" w:rsidRDefault="00CE34E7" w:rsidP="00CE34E7">
      <w:pPr>
        <w:pStyle w:val="BasicParagraph"/>
        <w:spacing w:before="120" w:after="60"/>
        <w:rPr>
          <w:rStyle w:val="BodyCopy"/>
          <w:sz w:val="30"/>
          <w:szCs w:val="30"/>
        </w:rPr>
      </w:pPr>
      <w:r w:rsidRPr="00426439">
        <w:rPr>
          <w:rFonts w:ascii="Georgia-Italic" w:hAnsi="Georgia-Italic" w:cs="Georgia-Italic"/>
          <w:i/>
          <w:iCs/>
          <w:noProof/>
          <w:color w:val="0026E5"/>
          <w:sz w:val="30"/>
          <w:szCs w:val="30"/>
        </w:rPr>
        <w:pict>
          <v:rect id="Rectangle 49" o:spid="_x0000_s1062" style="position:absolute;margin-left:371.4pt;margin-top:2.05pt;width:2in;height:398.6pt;z-index:251697152;visibility:visible;mso-height-relative:margin;v-text-anchor:middle" wrapcoords="-112 0 -112 21559 21600 2155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" fillcolor="#7f7f7f [1612]" stroked="f">
            <v:textbox>
              <w:txbxContent>
                <w:p w:rsidR="00CE34E7" w:rsidRPr="00594D1C" w:rsidRDefault="00CE34E7" w:rsidP="00CE34E7">
                  <w:pPr>
                    <w:pStyle w:val="BasicParagraph"/>
                    <w:tabs>
                      <w:tab w:val="left" w:pos="450"/>
                    </w:tabs>
                    <w:spacing w:before="120"/>
                    <w:rPr>
                      <w:rStyle w:val="BodyCopy"/>
                      <w:rFonts w:ascii="Arial Narrow" w:hAnsi="Arial Narrow" w:cs="Arial"/>
                      <w:b/>
                      <w:bCs/>
                      <w:color w:val="FFFFFF"/>
                      <w:w w:val="99"/>
                      <w:sz w:val="26"/>
                      <w:szCs w:val="26"/>
                    </w:rPr>
                  </w:pPr>
                  <w:r w:rsidRPr="00594D1C">
                    <w:rPr>
                      <w:rStyle w:val="BodyCopy"/>
                      <w:rFonts w:ascii="Arial Narrow" w:hAnsi="Arial Narrow" w:cs="Arial"/>
                      <w:b/>
                      <w:bCs/>
                      <w:color w:val="FFFFFF"/>
                      <w:w w:val="99"/>
                      <w:sz w:val="26"/>
                      <w:szCs w:val="26"/>
                    </w:rPr>
                    <w:t>PROTECT YOURSELF</w:t>
                  </w:r>
                </w:p>
                <w:p w:rsidR="00CE34E7" w:rsidRPr="00594D1C" w:rsidRDefault="00CE34E7" w:rsidP="00CE34E7">
                  <w:pPr>
                    <w:pStyle w:val="BasicParagraph"/>
                    <w:tabs>
                      <w:tab w:val="left" w:pos="450"/>
                    </w:tabs>
                    <w:spacing w:before="270"/>
                    <w:rPr>
                      <w:rStyle w:val="BodyCopy"/>
                      <w:rFonts w:ascii="Arial Narrow" w:hAnsi="Arial Narrow" w:cs="Arial"/>
                      <w:color w:val="FFFFFF"/>
                      <w:sz w:val="20"/>
                      <w:szCs w:val="20"/>
                    </w:rPr>
                  </w:pPr>
                  <w:r w:rsidRPr="00594D1C">
                    <w:rPr>
                      <w:rStyle w:val="BodyCopy"/>
                      <w:rFonts w:ascii="Arial Narrow" w:hAnsi="Arial Narrow" w:cs="Arial"/>
                      <w:color w:val="FFFFFF"/>
                      <w:spacing w:val="-2"/>
                      <w:w w:val="97"/>
                      <w:sz w:val="20"/>
                      <w:szCs w:val="20"/>
                    </w:rPr>
                    <w:t>Utility insurance is never mandatory.</w:t>
                  </w:r>
                </w:p>
                <w:p w:rsidR="00CE34E7" w:rsidRPr="00594D1C" w:rsidRDefault="00CE34E7" w:rsidP="00CE34E7">
                  <w:pPr>
                    <w:pStyle w:val="BasicParagraph"/>
                    <w:tabs>
                      <w:tab w:val="left" w:pos="450"/>
                    </w:tabs>
                    <w:spacing w:before="270"/>
                    <w:rPr>
                      <w:rStyle w:val="BodyCopy"/>
                      <w:rFonts w:ascii="Arial Narrow" w:hAnsi="Arial Narrow" w:cs="Arial"/>
                      <w:color w:val="FFFFFF"/>
                      <w:sz w:val="20"/>
                      <w:szCs w:val="20"/>
                    </w:rPr>
                  </w:pPr>
                  <w:r w:rsidRPr="00594D1C">
                    <w:rPr>
                      <w:rStyle w:val="BodyCopy"/>
                      <w:rFonts w:ascii="Arial Narrow" w:hAnsi="Arial Narrow" w:cs="Arial"/>
                      <w:color w:val="FFFFFF"/>
                      <w:sz w:val="20"/>
                      <w:szCs w:val="20"/>
                    </w:rPr>
                    <w:t xml:space="preserve">It can be tempting to purchase </w:t>
                  </w:r>
                  <w:r w:rsidRPr="00594D1C">
                    <w:rPr>
                      <w:rStyle w:val="BodyCopy"/>
                      <w:rFonts w:ascii="Arial Narrow" w:hAnsi="Arial Narrow" w:cs="Arial"/>
                      <w:color w:val="FFFFFF"/>
                      <w:sz w:val="20"/>
                      <w:szCs w:val="20"/>
                    </w:rPr>
                    <w:br/>
                    <w:t xml:space="preserve">utility insurance but you can </w:t>
                  </w:r>
                  <w:r w:rsidRPr="00594D1C">
                    <w:rPr>
                      <w:rStyle w:val="BodyCopy"/>
                      <w:rFonts w:ascii="Arial Narrow" w:hAnsi="Arial Narrow" w:cs="Arial"/>
                      <w:color w:val="FFFFFF"/>
                      <w:sz w:val="20"/>
                      <w:szCs w:val="20"/>
                    </w:rPr>
                    <w:br/>
                  </w:r>
                  <w:r w:rsidRPr="00594D1C">
                    <w:rPr>
                      <w:rStyle w:val="BodyCopy"/>
                      <w:rFonts w:ascii="Arial Narrow" w:hAnsi="Arial Narrow" w:cs="Arial"/>
                      <w:color w:val="FFFFFF"/>
                      <w:w w:val="98"/>
                      <w:sz w:val="20"/>
                      <w:szCs w:val="20"/>
                    </w:rPr>
                    <w:t>provide yourself the same coverage</w:t>
                  </w:r>
                  <w:r w:rsidRPr="00594D1C">
                    <w:rPr>
                      <w:rStyle w:val="BodyCopy"/>
                      <w:rFonts w:ascii="Arial Narrow" w:hAnsi="Arial Narrow" w:cs="Arial"/>
                      <w:color w:val="FFFFFF"/>
                      <w:sz w:val="20"/>
                      <w:szCs w:val="20"/>
                    </w:rPr>
                    <w:t xml:space="preserve"> by saving a little each month to </w:t>
                  </w:r>
                  <w:r w:rsidRPr="00594D1C">
                    <w:rPr>
                      <w:rStyle w:val="BodyCopy"/>
                      <w:rFonts w:ascii="Arial Narrow" w:hAnsi="Arial Narrow" w:cs="Arial"/>
                      <w:color w:val="FFFFFF"/>
                      <w:spacing w:val="-2"/>
                      <w:w w:val="98"/>
                      <w:sz w:val="20"/>
                      <w:szCs w:val="20"/>
                    </w:rPr>
                    <w:t>cover an unexpected repair expense</w:t>
                  </w:r>
                  <w:r w:rsidRPr="00594D1C">
                    <w:rPr>
                      <w:rStyle w:val="BodyCopy"/>
                      <w:rFonts w:ascii="Arial Narrow" w:hAnsi="Arial Narrow" w:cs="Arial"/>
                      <w:color w:val="FFFFFF"/>
                      <w:sz w:val="20"/>
                      <w:szCs w:val="20"/>
                    </w:rPr>
                    <w:t>.</w:t>
                  </w:r>
                </w:p>
                <w:p w:rsidR="00CE34E7" w:rsidRPr="00594D1C" w:rsidRDefault="00CE34E7" w:rsidP="00CE34E7">
                  <w:pPr>
                    <w:pStyle w:val="BasicParagraph"/>
                    <w:tabs>
                      <w:tab w:val="left" w:pos="450"/>
                    </w:tabs>
                    <w:spacing w:before="270"/>
                    <w:rPr>
                      <w:rStyle w:val="BodyCopy"/>
                      <w:rFonts w:ascii="Arial Narrow" w:hAnsi="Arial Narrow" w:cs="Arial"/>
                      <w:color w:val="FFFFFF"/>
                      <w:sz w:val="20"/>
                      <w:szCs w:val="20"/>
                    </w:rPr>
                  </w:pPr>
                  <w:r w:rsidRPr="00594D1C">
                    <w:rPr>
                      <w:rStyle w:val="BodyCopy"/>
                      <w:rFonts w:ascii="Arial Narrow" w:hAnsi="Arial Narrow" w:cs="Arial"/>
                      <w:color w:val="FFFFFF"/>
                      <w:sz w:val="20"/>
                      <w:szCs w:val="20"/>
                    </w:rPr>
                    <w:t>Never show a door-to-door salesman your bill!</w:t>
                  </w:r>
                </w:p>
                <w:p w:rsidR="00CE34E7" w:rsidRPr="00594D1C" w:rsidRDefault="00CE34E7" w:rsidP="00CE34E7">
                  <w:pPr>
                    <w:pStyle w:val="BasicParagraph"/>
                    <w:tabs>
                      <w:tab w:val="left" w:pos="450"/>
                    </w:tabs>
                    <w:spacing w:before="270"/>
                    <w:rPr>
                      <w:rStyle w:val="BodyCopy"/>
                      <w:rFonts w:ascii="Arial Narrow" w:hAnsi="Arial Narrow" w:cs="Arial"/>
                      <w:color w:val="FFFFFF"/>
                      <w:sz w:val="20"/>
                      <w:szCs w:val="20"/>
                    </w:rPr>
                  </w:pPr>
                  <w:r w:rsidRPr="00594D1C">
                    <w:rPr>
                      <w:rStyle w:val="BodyCopy"/>
                      <w:rFonts w:ascii="Arial Narrow" w:hAnsi="Arial Narrow" w:cs="Arial"/>
                      <w:color w:val="FFFFFF"/>
                      <w:sz w:val="20"/>
                      <w:szCs w:val="20"/>
                    </w:rPr>
                    <w:t>Never sign anything too quickly—take time to read it and get help from people you trust.</w:t>
                  </w:r>
                </w:p>
                <w:p w:rsidR="00CE34E7" w:rsidRPr="00594D1C" w:rsidRDefault="00CE34E7" w:rsidP="00CE34E7">
                  <w:pPr>
                    <w:pStyle w:val="BasicParagraph"/>
                    <w:tabs>
                      <w:tab w:val="left" w:pos="450"/>
                    </w:tabs>
                    <w:spacing w:before="270"/>
                    <w:rPr>
                      <w:rStyle w:val="BodyCopy"/>
                      <w:rFonts w:ascii="Arial Narrow" w:hAnsi="Arial Narrow" w:cs="Arial"/>
                      <w:color w:val="FFFFFF"/>
                      <w:sz w:val="20"/>
                      <w:szCs w:val="20"/>
                    </w:rPr>
                  </w:pPr>
                  <w:r w:rsidRPr="00594D1C">
                    <w:rPr>
                      <w:rStyle w:val="BodyCopy"/>
                      <w:rFonts w:ascii="Arial Narrow" w:hAnsi="Arial Narrow" w:cs="Arial"/>
                      <w:color w:val="FFFFFF"/>
                      <w:spacing w:val="-2"/>
                      <w:w w:val="98"/>
                      <w:sz w:val="20"/>
                      <w:szCs w:val="20"/>
                    </w:rPr>
                    <w:t>Never give out personal information</w:t>
                  </w:r>
                  <w:r w:rsidRPr="00594D1C">
                    <w:rPr>
                      <w:rStyle w:val="BodyCopy"/>
                      <w:rFonts w:ascii="Arial Narrow" w:hAnsi="Arial Narrow" w:cs="Arial"/>
                      <w:color w:val="FFFFFF"/>
                      <w:sz w:val="20"/>
                      <w:szCs w:val="20"/>
                    </w:rPr>
                    <w:t xml:space="preserve"> or credit card information over the phone.</w:t>
                  </w:r>
                </w:p>
                <w:p w:rsidR="00CE34E7" w:rsidRPr="00594D1C" w:rsidRDefault="00CE34E7" w:rsidP="00CE34E7">
                  <w:pPr>
                    <w:pStyle w:val="BasicParagraph"/>
                    <w:spacing w:before="270" w:line="240" w:lineRule="auto"/>
                    <w:rPr>
                      <w:rFonts w:ascii="Arial Narrow" w:hAnsi="Arial Narrow" w:cs="Arial"/>
                      <w:color w:val="auto"/>
                      <w:sz w:val="22"/>
                      <w:szCs w:val="22"/>
                    </w:rPr>
                  </w:pPr>
                  <w:r w:rsidRPr="00594D1C">
                    <w:rPr>
                      <w:rStyle w:val="BodyCopy"/>
                      <w:rFonts w:ascii="Arial Narrow" w:hAnsi="Arial Narrow" w:cs="Arial"/>
                      <w:color w:val="FFFFFF"/>
                      <w:sz w:val="20"/>
                      <w:szCs w:val="20"/>
                    </w:rPr>
                    <w:t>Shred your bill each month after you pay it so that your information doesn’t fall into the wrong hands.</w:t>
                  </w:r>
                </w:p>
              </w:txbxContent>
            </v:textbox>
            <w10:wrap type="through"/>
          </v:rect>
        </w:pict>
      </w:r>
      <w:r>
        <w:rPr>
          <w:rStyle w:val="BodyCopy"/>
          <w:rFonts w:ascii="Georgia-Italic" w:hAnsi="Georgia-Italic" w:cs="Georgia-Italic"/>
          <w:i/>
          <w:iCs/>
          <w:color w:val="0026E5"/>
          <w:sz w:val="30"/>
          <w:szCs w:val="30"/>
        </w:rPr>
        <w:t>Types of Utility Scams</w:t>
      </w:r>
    </w:p>
    <w:p w:rsidR="00CE34E7" w:rsidRPr="00594D1C" w:rsidRDefault="00CE34E7" w:rsidP="00CE34E7">
      <w:pPr>
        <w:pStyle w:val="BasicParagraph"/>
        <w:spacing w:before="120" w:after="60"/>
        <w:rPr>
          <w:rStyle w:val="BodyCopy"/>
          <w:b/>
          <w:color w:val="auto"/>
        </w:rPr>
      </w:pPr>
      <w:r w:rsidRPr="00594D1C">
        <w:rPr>
          <w:rStyle w:val="BodyCopy"/>
          <w:b/>
          <w:color w:val="auto"/>
        </w:rPr>
        <w:t>1. Utility Insurance Scams</w:t>
      </w:r>
    </w:p>
    <w:p w:rsidR="00CE34E7" w:rsidRDefault="00CE34E7" w:rsidP="00CE34E7">
      <w:pPr>
        <w:pStyle w:val="BasicParagraph"/>
        <w:tabs>
          <w:tab w:val="left" w:pos="450"/>
        </w:tabs>
        <w:spacing w:before="120"/>
        <w:rPr>
          <w:rStyle w:val="BodyCopy"/>
        </w:rPr>
      </w:pPr>
      <w:r>
        <w:rPr>
          <w:rStyle w:val="BodyCopy"/>
        </w:rPr>
        <w:t xml:space="preserve">Utility insurance allows a homeowner to insure utility lines (like </w:t>
      </w:r>
      <w:r>
        <w:rPr>
          <w:rStyle w:val="BodyCopy"/>
          <w:w w:val="98"/>
        </w:rPr>
        <w:t>telephone and water lines) against costly damage. Utility insurance itself is legitimate, but often the solicitation by companies who are selling it is misleading.</w:t>
      </w:r>
      <w:r>
        <w:rPr>
          <w:rStyle w:val="BodyCopy"/>
        </w:rPr>
        <w:t xml:space="preserve"> Letters urging you to buy insurance often appear to come from the utility company itself or tell you that insurance is mandatory.</w:t>
      </w:r>
    </w:p>
    <w:p w:rsidR="00CE34E7" w:rsidRDefault="00CE34E7" w:rsidP="00CE34E7">
      <w:pPr>
        <w:pStyle w:val="BasicParagraph"/>
        <w:tabs>
          <w:tab w:val="left" w:pos="450"/>
        </w:tabs>
        <w:spacing w:before="120"/>
        <w:rPr>
          <w:rStyle w:val="BodyCopy"/>
          <w:w w:val="99"/>
        </w:rPr>
      </w:pPr>
    </w:p>
    <w:p w:rsidR="00CE34E7" w:rsidRPr="00594D1C" w:rsidRDefault="00CE34E7" w:rsidP="00CE34E7">
      <w:pPr>
        <w:pStyle w:val="BasicParagraph"/>
        <w:spacing w:before="120" w:after="60"/>
        <w:rPr>
          <w:rStyle w:val="BodyCopy"/>
          <w:b/>
          <w:color w:val="auto"/>
        </w:rPr>
      </w:pPr>
      <w:r w:rsidRPr="00594D1C">
        <w:rPr>
          <w:rStyle w:val="BodyCopy"/>
          <w:b/>
          <w:color w:val="auto"/>
        </w:rPr>
        <w:t>2. Utility Provider Change Scams</w:t>
      </w:r>
    </w:p>
    <w:p w:rsidR="00CE34E7" w:rsidRDefault="00CE34E7" w:rsidP="00CE34E7">
      <w:pPr>
        <w:pStyle w:val="BasicParagraph"/>
        <w:tabs>
          <w:tab w:val="left" w:pos="450"/>
        </w:tabs>
        <w:spacing w:before="120"/>
        <w:rPr>
          <w:rStyle w:val="BodyCopy"/>
          <w:w w:val="99"/>
        </w:rPr>
      </w:pPr>
      <w:r>
        <w:rPr>
          <w:rStyle w:val="BodyCopy"/>
          <w:w w:val="99"/>
        </w:rPr>
        <w:t>Financial scammers from third party companies will try to trick you into switching to their service and then charge you hidden or increased fees.</w:t>
      </w:r>
    </w:p>
    <w:p w:rsidR="00CE34E7" w:rsidRDefault="00CE34E7" w:rsidP="00CE34E7">
      <w:pPr>
        <w:pStyle w:val="BasicParagraph"/>
        <w:tabs>
          <w:tab w:val="left" w:pos="450"/>
        </w:tabs>
        <w:spacing w:before="120"/>
        <w:rPr>
          <w:rStyle w:val="BodyCopy"/>
          <w:w w:val="99"/>
        </w:rPr>
      </w:pPr>
      <w:r>
        <w:rPr>
          <w:rStyle w:val="BodyCopy"/>
          <w:w w:val="99"/>
        </w:rPr>
        <w:t>They may come to your house claiming they can save you money and asking to see your personal account information.</w:t>
      </w:r>
    </w:p>
    <w:p w:rsidR="00CE34E7" w:rsidRDefault="00CE34E7" w:rsidP="00CE34E7">
      <w:pPr>
        <w:pStyle w:val="BasicParagraph"/>
        <w:tabs>
          <w:tab w:val="left" w:pos="450"/>
        </w:tabs>
        <w:spacing w:before="120"/>
        <w:rPr>
          <w:rStyle w:val="BodyCopy"/>
          <w:w w:val="99"/>
        </w:rPr>
      </w:pPr>
    </w:p>
    <w:p w:rsidR="00CE34E7" w:rsidRPr="00594D1C" w:rsidRDefault="00CE34E7" w:rsidP="00CE34E7">
      <w:pPr>
        <w:pStyle w:val="BasicParagraph"/>
        <w:spacing w:before="120" w:after="60"/>
        <w:rPr>
          <w:rStyle w:val="BodyCopy"/>
          <w:b/>
          <w:color w:val="auto"/>
        </w:rPr>
      </w:pPr>
      <w:r w:rsidRPr="00594D1C">
        <w:rPr>
          <w:rStyle w:val="BodyCopy"/>
          <w:b/>
          <w:color w:val="auto"/>
        </w:rPr>
        <w:t>3. Utility Identity Theft</w:t>
      </w:r>
    </w:p>
    <w:p w:rsidR="00CE34E7" w:rsidRDefault="00CE34E7" w:rsidP="00CE34E7">
      <w:pPr>
        <w:pStyle w:val="BasicParagraph"/>
        <w:spacing w:before="120" w:after="60"/>
        <w:rPr>
          <w:rStyle w:val="BodyCopy"/>
          <w:w w:val="99"/>
        </w:rPr>
      </w:pPr>
      <w:r>
        <w:rPr>
          <w:rStyle w:val="BodyCopy"/>
          <w:spacing w:val="-2"/>
          <w:w w:val="98"/>
        </w:rPr>
        <w:t>Utility account information can make it easy for a financial scammer</w:t>
      </w:r>
      <w:r>
        <w:rPr>
          <w:rStyle w:val="BodyCopy"/>
          <w:w w:val="99"/>
        </w:rPr>
        <w:t xml:space="preserve"> to steal your identity.</w:t>
      </w:r>
    </w:p>
    <w:p w:rsidR="00CE34E7" w:rsidRDefault="00CE34E7" w:rsidP="00CE34E7">
      <w:pPr>
        <w:pStyle w:val="BasicParagraph"/>
        <w:tabs>
          <w:tab w:val="left" w:pos="450"/>
        </w:tabs>
        <w:spacing w:before="120"/>
        <w:rPr>
          <w:rStyle w:val="BodyCopy"/>
          <w:w w:val="99"/>
        </w:rPr>
      </w:pPr>
      <w:r>
        <w:rPr>
          <w:rStyle w:val="BodyCopy"/>
          <w:w w:val="99"/>
        </w:rPr>
        <w:t xml:space="preserve">Scammers may call and claim your bill is overdue, asking you to </w:t>
      </w:r>
      <w:r>
        <w:rPr>
          <w:rStyle w:val="BodyCopy"/>
          <w:spacing w:val="-2"/>
          <w:w w:val="98"/>
        </w:rPr>
        <w:t>give them your account information and credit card number so they</w:t>
      </w:r>
      <w:r>
        <w:rPr>
          <w:rStyle w:val="BodyCopy"/>
          <w:w w:val="99"/>
        </w:rPr>
        <w:t xml:space="preserve"> can quickly pay the bill. After they get this personal information, they can use your cards to make purchases online or even to pay their own utility bills.</w:t>
      </w:r>
    </w:p>
    <w:p w:rsidR="00CE34E7" w:rsidRDefault="00CE34E7" w:rsidP="00CE34E7">
      <w:pPr>
        <w:pStyle w:val="BasicParagraph"/>
        <w:tabs>
          <w:tab w:val="left" w:pos="450"/>
        </w:tabs>
        <w:spacing w:before="120"/>
        <w:rPr>
          <w:rStyle w:val="BodyCopy"/>
          <w:w w:val="99"/>
        </w:rPr>
      </w:pPr>
    </w:p>
    <w:p w:rsidR="00CE34E7" w:rsidRDefault="00CE34E7" w:rsidP="00CE34E7">
      <w:pPr>
        <w:pStyle w:val="BasicParagraph"/>
        <w:tabs>
          <w:tab w:val="left" w:pos="450"/>
        </w:tabs>
        <w:spacing w:before="120"/>
        <w:rPr>
          <w:rStyle w:val="BodyCopy"/>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rPr>
          <w:rFonts w:ascii="Georgia-Italic" w:hAnsi="Georgia-Italic" w:cs="Georgia-Italic"/>
          <w:i/>
          <w:iCs/>
          <w:color w:val="000000"/>
          <w:w w:val="99"/>
        </w:rPr>
      </w:pPr>
      <w:r>
        <w:rPr>
          <w:rFonts w:ascii="Georgia-Italic" w:hAnsi="Georgia-Italic" w:cs="Georgia-Italic"/>
          <w:i/>
          <w:iCs/>
          <w:color w:val="000000"/>
          <w:w w:val="99"/>
        </w:rPr>
        <w:br w:type="page"/>
      </w:r>
      <w:r w:rsidRPr="00426439">
        <w:rPr>
          <w:noProof/>
        </w:rPr>
        <w:pict>
          <v:shape id="Text Box 119" o:spid="_x0000_s1079" type="#_x0000_t202" style="position:absolute;margin-left:347pt;margin-top:738.5pt;width:156.5pt;height:20pt;z-index:25171456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txbxContent>
            </v:textbox>
            <w10:wrap type="square" anchory="page"/>
            <w10:anchorlock/>
          </v:shape>
        </w:pict>
      </w:r>
      <w:r w:rsidRPr="00426439">
        <w:rPr>
          <w:noProof/>
        </w:rPr>
        <w:pict>
          <v:shape id="Text Box 50" o:spid="_x0000_s1063" type="#_x0000_t202" style="position:absolute;margin-left:-9pt;margin-top:738.6pt;width:133pt;height:20pt;z-index:2516981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" filled="f" stroked="f">
            <v:textbox>
              <w:txbxContent>
                <w:p w:rsidR="00CE34E7" w:rsidRDefault="00CE34E7" w:rsidP="00CE34E7">
                  <w:pPr>
                    <w:jc w:val="both"/>
                  </w:pPr>
                  <w:r>
                    <w:rPr>
                      <w:rFonts w:ascii="Arial Narrow" w:hAnsi="Arial Narrow"/>
                      <w:color w:val="E36C0A" w:themeColor="accent6" w:themeShade="BF"/>
                    </w:rPr>
                    <w:t xml:space="preserve">13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51" o:spid="_x0000_s1064" type="#_x0000_t202" style="position:absolute;margin-left:488.6pt;margin-top:738.7pt;width:21.65pt;height:20pt;z-index:25169920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" filled="f" stroked="f">
            <v:textbox>
              <w:txbxContent>
                <w:p w:rsidR="00CE34E7" w:rsidRPr="00D67179" w:rsidRDefault="00CE34E7" w:rsidP="00CE34E7">
                  <w:pPr>
                    <w:jc w:val="right"/>
                    <w:rPr>
                      <w:i/>
                      <w:color w:val="0000FF"/>
                    </w:rPr>
                  </w:pPr>
                  <w:r>
                    <w:rPr>
                      <w:i/>
                      <w:color w:val="0000FF"/>
                    </w:rPr>
                    <w:t>7</w:t>
                  </w:r>
                </w:p>
              </w:txbxContent>
            </v:textbox>
            <w10:wrap anchory="page"/>
            <w10:anchorlock/>
          </v:shape>
        </w:pict>
      </w:r>
    </w:p>
    <w:p w:rsidR="00CE34E7" w:rsidRDefault="00CE34E7" w:rsidP="00CE34E7">
      <w:r w:rsidRPr="00426439">
        <w:rPr>
          <w:rFonts w:ascii="Arial" w:hAnsi="Arial"/>
          <w:b/>
          <w:noProof/>
          <w:color w:val="auto"/>
          <w:sz w:val="50"/>
          <w:szCs w:val="50"/>
        </w:rPr>
        <w:lastRenderedPageBreak/>
        <w:pict>
          <v:rect id="Rectangle 52" o:spid="_x0000_s1065" style="position:absolute;margin-left:0;margin-top:-3.2pt;width:535.3pt;height:38.15pt;z-index:-251616256;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" fillcolor="#e36c0a [2409]" stroked="f">
            <v:textbox>
              <w:txbxContent>
                <w:p w:rsidR="00CE34E7" w:rsidRPr="00AF4FDD" w:rsidRDefault="00CE34E7" w:rsidP="00CE34E7">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HOME IMPROVEMENT SCAMS</w:t>
                  </w:r>
                </w:p>
              </w:txbxContent>
            </v:textbox>
          </v:rect>
        </w:pic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B224A6" w:rsidRDefault="00CE34E7" w:rsidP="00CE34E7">
      <w:pPr>
        <w:widowControl w:val="0"/>
        <w:autoSpaceDE w:val="0"/>
        <w:autoSpaceDN w:val="0"/>
        <w:adjustRightInd w:val="0"/>
        <w:spacing w:line="288" w:lineRule="auto"/>
        <w:textAlignment w:val="center"/>
        <w:rPr>
          <w:rFonts w:cs="Georgia"/>
          <w:color w:val="000000"/>
          <w:spacing w:val="-3"/>
          <w:sz w:val="30"/>
          <w:szCs w:val="30"/>
        </w:rPr>
      </w:pPr>
      <w:r w:rsidRPr="00B224A6">
        <w:rPr>
          <w:rFonts w:cs="Georgia"/>
          <w:color w:val="000000"/>
          <w:spacing w:val="-3"/>
          <w:w w:val="98"/>
          <w:sz w:val="30"/>
          <w:szCs w:val="30"/>
        </w:rPr>
        <w:t>This lesson should be used to educate seniors about the dangers of mortgage scams. By the conclusion of the lesson, participants should be able to:</w:t>
      </w:r>
    </w:p>
    <w:p w:rsidR="00CE34E7" w:rsidRPr="00B224A6" w:rsidRDefault="00CE34E7" w:rsidP="00CE34E7">
      <w:pPr>
        <w:pStyle w:val="ListParagraph"/>
        <w:widowControl w:val="0"/>
        <w:numPr>
          <w:ilvl w:val="0"/>
          <w:numId w:val="10"/>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B224A6">
        <w:rPr>
          <w:rFonts w:ascii="Georgia-Italic" w:hAnsi="Georgia-Italic" w:cs="Georgia-Italic"/>
          <w:i/>
          <w:iCs/>
          <w:color w:val="000000"/>
          <w:w w:val="99"/>
        </w:rPr>
        <w:t xml:space="preserve">Understand the dangers </w:t>
      </w:r>
      <w:r>
        <w:rPr>
          <w:rFonts w:ascii="Georgia-Italic" w:hAnsi="Georgia-Italic" w:cs="Georgia-Italic"/>
          <w:i/>
          <w:iCs/>
          <w:color w:val="000000"/>
          <w:w w:val="99"/>
        </w:rPr>
        <w:t>of home improvement scams</w:t>
      </w:r>
      <w:r w:rsidRPr="00B224A6">
        <w:rPr>
          <w:rFonts w:ascii="Georgia-Italic" w:hAnsi="Georgia-Italic" w:cs="Georgia-Italic"/>
          <w:i/>
          <w:iCs/>
          <w:color w:val="000000"/>
          <w:w w:val="99"/>
        </w:rPr>
        <w:t>.</w:t>
      </w:r>
    </w:p>
    <w:p w:rsidR="00CE34E7" w:rsidRPr="00B224A6" w:rsidRDefault="00CE34E7" w:rsidP="00CE34E7">
      <w:pPr>
        <w:pStyle w:val="ListParagraph"/>
        <w:widowControl w:val="0"/>
        <w:numPr>
          <w:ilvl w:val="0"/>
          <w:numId w:val="10"/>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B224A6">
        <w:rPr>
          <w:rFonts w:ascii="Georgia-Italic" w:hAnsi="Georgia-Italic" w:cs="Georgia-Italic"/>
          <w:i/>
          <w:iCs/>
          <w:color w:val="000000"/>
          <w:w w:val="99"/>
        </w:rPr>
        <w:t xml:space="preserve">Identify common sales tactics and characteristics of </w:t>
      </w:r>
      <w:r>
        <w:rPr>
          <w:rFonts w:ascii="Georgia-Italic" w:hAnsi="Georgia-Italic" w:cs="Georgia-Italic"/>
          <w:i/>
          <w:iCs/>
          <w:color w:val="000000"/>
          <w:w w:val="99"/>
        </w:rPr>
        <w:t>home repair scammers</w:t>
      </w:r>
      <w:r w:rsidRPr="00B224A6">
        <w:rPr>
          <w:rFonts w:ascii="Georgia-Italic" w:hAnsi="Georgia-Italic" w:cs="Georgia-Italic"/>
          <w:i/>
          <w:iCs/>
          <w:color w:val="000000"/>
          <w:w w:val="99"/>
        </w:rPr>
        <w:t>.</w:t>
      </w:r>
    </w:p>
    <w:p w:rsidR="00CE34E7" w:rsidRDefault="00CE34E7" w:rsidP="00CE34E7">
      <w:pPr>
        <w:pStyle w:val="ListParagraph"/>
        <w:widowControl w:val="0"/>
        <w:numPr>
          <w:ilvl w:val="0"/>
          <w:numId w:val="10"/>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Pr>
          <w:rFonts w:ascii="Georgia-Italic" w:hAnsi="Georgia-Italic" w:cs="Georgia-Italic"/>
          <w:i/>
          <w:iCs/>
          <w:color w:val="000000"/>
          <w:w w:val="99"/>
        </w:rPr>
        <w:t>Develop defense tactics against home improvement scammers</w:t>
      </w:r>
      <w:r w:rsidRPr="00B224A6">
        <w:rPr>
          <w:rFonts w:ascii="Georgia-Italic" w:hAnsi="Georgia-Italic" w:cs="Georgia-Italic"/>
          <w:i/>
          <w:iCs/>
          <w:color w:val="000000"/>
          <w:w w:val="99"/>
        </w:rPr>
        <w:t>.</w: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0" w:type="auto"/>
        <w:tblCellMar>
          <w:top w:w="144" w:type="dxa"/>
          <w:left w:w="144" w:type="dxa"/>
          <w:bottom w:w="144" w:type="dxa"/>
          <w:right w:w="144" w:type="dxa"/>
        </w:tblCellMar>
        <w:tblLook w:val="04A0"/>
      </w:tblPr>
      <w:tblGrid>
        <w:gridCol w:w="5148"/>
        <w:gridCol w:w="5148"/>
      </w:tblGrid>
      <w:tr w:rsidR="00CE34E7" w:rsidTr="00A6151D">
        <w:trPr>
          <w:cnfStyle w:val="100000000000"/>
        </w:trPr>
        <w:tc>
          <w:tcPr>
            <w:cnfStyle w:val="001000000000"/>
            <w:tcW w:w="5148" w:type="dxa"/>
            <w:tcBorders>
              <w:bottom w:val="nil"/>
              <w:righ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5148" w:type="dxa"/>
            <w:tcBorders>
              <w:left w:val="single" w:sz="8" w:space="0" w:color="000000" w:themeColor="text1"/>
              <w:bottom w:val="nil"/>
            </w:tcBorders>
          </w:tcPr>
          <w:p w:rsidR="00CE34E7" w:rsidRPr="00B224A6" w:rsidRDefault="00CE34E7" w:rsidP="00A6151D">
            <w:pPr>
              <w:cnfStyle w:val="100000000000"/>
              <w:rPr>
                <w:rFonts w:cs="Georgia-Italic"/>
                <w:b w:val="0"/>
                <w:iCs/>
                <w:color w:val="auto"/>
                <w:w w:val="99"/>
              </w:rPr>
            </w:pPr>
            <w:r w:rsidRPr="00B224A6">
              <w:rPr>
                <w:rFonts w:cs="Georgia-Italic"/>
                <w:b w:val="0"/>
                <w:iCs/>
                <w:color w:val="auto"/>
                <w:w w:val="99"/>
              </w:rPr>
              <w:t>Participants should be able to identify the common characteristics of predatory loans and foreclosure rescue scams. By understanding the dangers and characteristics of risky loans, participants will be able to make beneficial financial decisions.</w:t>
            </w:r>
          </w:p>
        </w:tc>
      </w:tr>
      <w:tr w:rsidR="00CE34E7" w:rsidTr="00A6151D">
        <w:trPr>
          <w:cnfStyle w:val="000000100000"/>
        </w:trPr>
        <w:tc>
          <w:tcPr>
            <w:cnfStyle w:val="001000000000"/>
            <w:tcW w:w="5148" w:type="dxa"/>
            <w:tcBorders>
              <w:top w:val="nil"/>
              <w:righ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5148" w:type="dxa"/>
            <w:tcBorders>
              <w:top w:val="nil"/>
              <w:lef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B224A6">
              <w:rPr>
                <w:rFonts w:cs="Georgia-Italic"/>
                <w:iCs/>
                <w:color w:val="auto"/>
                <w:w w:val="99"/>
              </w:rPr>
              <w:t>Review the Home Improvement Scams lesson in the participant guide.</w:t>
            </w:r>
          </w:p>
        </w:tc>
      </w:tr>
      <w:tr w:rsidR="00CE34E7" w:rsidTr="00A6151D">
        <w:tc>
          <w:tcPr>
            <w:cnfStyle w:val="001000000000"/>
            <w:tcW w:w="5148" w:type="dxa"/>
            <w:tcBorders>
              <w:righ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5148" w:type="dxa"/>
            <w:tcBorders>
              <w:lef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cnfStyle w:val="000000000000"/>
              <w:rPr>
                <w:rFonts w:cs="Georgia-Italic"/>
                <w:iCs/>
                <w:color w:val="auto"/>
                <w:w w:val="99"/>
              </w:rPr>
            </w:pPr>
            <w:r w:rsidRPr="00B224A6">
              <w:rPr>
                <w:rFonts w:cs="Georgia-Italic"/>
                <w:iCs/>
                <w:color w:val="auto"/>
                <w:w w:val="99"/>
              </w:rPr>
              <w:t>Group discussion of a real-life hypothetical situation. Decide what actions the group thinks would be appropriate to take in the hypothetical circumstances.</w:t>
            </w:r>
          </w:p>
        </w:tc>
      </w:tr>
      <w:tr w:rsidR="00CE34E7" w:rsidTr="00A6151D">
        <w:trPr>
          <w:cnfStyle w:val="000000100000"/>
        </w:trPr>
        <w:tc>
          <w:tcPr>
            <w:cnfStyle w:val="001000000000"/>
            <w:tcW w:w="5148" w:type="dxa"/>
            <w:tcBorders>
              <w:bottom w:val="single" w:sz="8" w:space="0" w:color="000000" w:themeColor="text1"/>
              <w:right w:val="single" w:sz="8" w:space="0" w:color="000000" w:themeColor="text1"/>
            </w:tcBorders>
          </w:tcPr>
          <w:p w:rsidR="00CE34E7" w:rsidRPr="00B224A6" w:rsidRDefault="00CE34E7" w:rsidP="00A6151D">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5148" w:type="dxa"/>
            <w:tcBorders>
              <w:left w:val="single" w:sz="8" w:space="0" w:color="000000" w:themeColor="text1"/>
              <w:bottom w:val="single" w:sz="8" w:space="0" w:color="000000" w:themeColor="text1"/>
            </w:tcBorders>
          </w:tcPr>
          <w:p w:rsidR="00CE34E7" w:rsidRPr="00B224A6" w:rsidRDefault="00CE34E7" w:rsidP="00A6151D">
            <w:pPr>
              <w:cnfStyle w:val="000000100000"/>
              <w:rPr>
                <w:rFonts w:cs="Georgia-Italic"/>
                <w:iCs/>
                <w:color w:val="auto"/>
                <w:w w:val="99"/>
              </w:rPr>
            </w:pPr>
            <w:r w:rsidRPr="00B224A6">
              <w:rPr>
                <w:rFonts w:cs="Georgia-Italic"/>
                <w:iCs/>
                <w:color w:val="auto"/>
                <w:w w:val="99"/>
              </w:rPr>
              <w:t>Participants will leave the presentation being able to recognize the common characteristics and dangers of predatory loans/risky loans and foreclosure scams.</w:t>
            </w:r>
          </w:p>
        </w:tc>
      </w:tr>
    </w:tbl>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653652" w:rsidRDefault="00CE34E7" w:rsidP="00CE34E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Introductory Topical Experience Questions</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Untrustworthy Contractors: </w:t>
      </w:r>
      <w:r>
        <w:rPr>
          <w:rFonts w:cs="Georgia"/>
          <w:color w:val="000000"/>
        </w:rPr>
        <w:t>Has anyone been visited by a door-to-door home repair salesman?  Did that person pressure you to commit to purchase their product or service immediately?</w:t>
      </w:r>
    </w:p>
    <w:p w:rsidR="00CE34E7" w:rsidRDefault="00CE34E7" w:rsidP="00CE34E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b/>
          <w:color w:val="000000"/>
        </w:rPr>
        <w:t xml:space="preserve">High Pressure Sales Tactic: </w:t>
      </w:r>
      <w:r w:rsidRPr="00C2109B">
        <w:rPr>
          <w:rFonts w:cs="Georgia"/>
          <w:color w:val="000000"/>
        </w:rPr>
        <w:t>Has</w:t>
      </w:r>
      <w:r>
        <w:rPr>
          <w:rFonts w:cs="Georgia"/>
          <w:color w:val="000000"/>
        </w:rPr>
        <w:t xml:space="preserve"> anyone been offered a repair service for a “special deal,” and then been charged a higher price?  Did the service provider give you a reason for the price change?  Was it reasonable?</w:t>
      </w:r>
    </w:p>
    <w:p w:rsidR="00CE34E7" w:rsidRPr="00441EEB" w:rsidRDefault="00CE34E7" w:rsidP="00CE34E7">
      <w:pPr>
        <w:widowControl w:val="0"/>
        <w:tabs>
          <w:tab w:val="left" w:pos="450"/>
        </w:tabs>
        <w:autoSpaceDE w:val="0"/>
        <w:autoSpaceDN w:val="0"/>
        <w:adjustRightInd w:val="0"/>
        <w:spacing w:before="180" w:line="288" w:lineRule="auto"/>
        <w:textAlignment w:val="center"/>
        <w:rPr>
          <w:rFonts w:cs="Georgia"/>
          <w:color w:val="000000"/>
        </w:rPr>
      </w:pPr>
      <w:r>
        <w:rPr>
          <w:rFonts w:cs="Georgia"/>
          <w:color w:val="000000"/>
        </w:rPr>
        <w:t>Discuss what high-pressure sales tactics look like and how to avoid home improvement scams.  Ask seniors to share stories about when they have heard of (or experienced) this happening.  Discussion questions are included at the end of this section.</w:t>
      </w:r>
    </w:p>
    <w:p w:rsidR="00CE34E7" w:rsidRDefault="00CE34E7" w:rsidP="00CE34E7">
      <w:pPr>
        <w:rPr>
          <w:rFonts w:ascii="Georgia-Italic" w:hAnsi="Georgia-Italic" w:cs="Georgia-Italic"/>
          <w:i/>
          <w:iCs/>
          <w:color w:val="000000"/>
          <w:w w:val="99"/>
        </w:rPr>
      </w:pPr>
      <w:r>
        <w:rPr>
          <w:rFonts w:ascii="Georgia-Italic" w:hAnsi="Georgia-Italic" w:cs="Georgia-Italic"/>
          <w:i/>
          <w:iCs/>
          <w:color w:val="000000"/>
          <w:w w:val="99"/>
        </w:rPr>
        <w:br w:type="page"/>
      </w:r>
      <w:r w:rsidRPr="00426439">
        <w:rPr>
          <w:rFonts w:ascii="Georgia-Italic" w:hAnsi="Georgia-Italic" w:cs="Georgia-Italic"/>
          <w:i/>
          <w:iCs/>
          <w:noProof/>
          <w:color w:val="000000"/>
          <w:w w:val="99"/>
        </w:rPr>
        <w:pict>
          <v:shape id="Text Box 54" o:spid="_x0000_s1066" type="#_x0000_t202" style="position:absolute;margin-left:-9pt;margin-top:738.55pt;width:438.9pt;height:20pt;z-index:25170124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" filled="f" stroked="f">
            <v:textbox>
              <w:txbxContent>
                <w:p w:rsidR="00CE34E7" w:rsidRDefault="00CE34E7" w:rsidP="00CE34E7">
                  <w:pPr>
                    <w:jc w:val="both"/>
                  </w:pPr>
                  <w:r>
                    <w:rPr>
                      <w:rFonts w:ascii="Arial Narrow" w:hAnsi="Arial Narrow"/>
                      <w:color w:val="E36C0A" w:themeColor="accent6" w:themeShade="BF"/>
                    </w:rPr>
                    <w:t xml:space="preserve">14  |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r>
                    <w:rPr>
                      <w:rFonts w:cs="Georgia"/>
                    </w:rPr>
                    <w:t>Elder</w:t>
                  </w:r>
                  <w:r>
                    <w:rPr>
                      <w:rFonts w:ascii="Georgia-Italic" w:hAnsi="Georgia-Italic" w:cs="Georgia-Italic"/>
                      <w:i/>
                      <w:iCs/>
                      <w:color w:val="0026E5"/>
                    </w:rPr>
                    <w:t>Care</w:t>
                  </w:r>
                </w:p>
              </w:txbxContent>
            </v:textbox>
            <w10:wrap type="square" anchory="page"/>
            <w10:anchorlock/>
          </v:shape>
        </w:pict>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55" o:spid="_x0000_s1067" style="position:absolute;left:0;text-align:left;margin-left:-16.5pt;margin-top:-8.05pt;width:535.3pt;height:44.1pt;z-index:-2516142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ucA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PuDLnA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HOME IMPROVEMENT SCAMS </w:t>
      </w:r>
    </w:p>
    <w:p w:rsidR="00CE34E7" w:rsidRDefault="00CE34E7" w:rsidP="00CE34E7">
      <w:pPr>
        <w:pStyle w:val="BasicParagraph"/>
        <w:tabs>
          <w:tab w:val="left" w:pos="450"/>
        </w:tabs>
        <w:spacing w:before="120"/>
        <w:rPr>
          <w:rFonts w:ascii="Georgia" w:hAnsi="Georgia" w:cs="Georgia"/>
          <w:w w:val="99"/>
          <w:sz w:val="22"/>
          <w:szCs w:val="22"/>
        </w:rPr>
      </w:pPr>
    </w:p>
    <w:p w:rsidR="00CE34E7" w:rsidRDefault="00CE34E7" w:rsidP="00CE34E7">
      <w:pPr>
        <w:pStyle w:val="BasicParagraph"/>
        <w:tabs>
          <w:tab w:val="left" w:pos="450"/>
        </w:tabs>
        <w:suppressAutoHyphens/>
        <w:spacing w:before="120"/>
        <w:rPr>
          <w:rStyle w:val="BodyCopy"/>
          <w:w w:val="99"/>
        </w:rPr>
      </w:pPr>
      <w:r>
        <w:rPr>
          <w:rStyle w:val="BodyCopy"/>
          <w:sz w:val="30"/>
          <w:szCs w:val="30"/>
        </w:rPr>
        <w:t>Homes require a lot of care, and financial scammers know that people are willing to spend a lot of money to fix up their homes or restore them after a storm or disaster. Home improvement scams, usually carried out by contractors, take advantage of this vulnerability and can be extremely costly.</w:t>
      </w:r>
    </w:p>
    <w:p w:rsidR="00CE34E7" w:rsidRDefault="00CE34E7" w:rsidP="00CE34E7">
      <w:pPr>
        <w:pStyle w:val="BasicParagraph"/>
        <w:spacing w:before="27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56" o:spid="_x0000_s1068" style="position:absolute;margin-left:374.75pt;margin-top:6.1pt;width:2in;height:347.95pt;z-index:251703296;visibility:visible;mso-height-relative:margin;v-text-anchor:middle" wrapcoords="-112 0 -112 21553 21600 21553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" fillcolor="#7f7f7f [1612]" stroked="f">
            <v:textbox>
              <w:txbxContent>
                <w:p w:rsidR="00CE34E7" w:rsidRPr="00594D1C" w:rsidRDefault="00CE34E7" w:rsidP="00CE34E7">
                  <w:pPr>
                    <w:pStyle w:val="BasicParagraph"/>
                    <w:tabs>
                      <w:tab w:val="left" w:pos="450"/>
                    </w:tabs>
                    <w:spacing w:before="120"/>
                    <w:rPr>
                      <w:rStyle w:val="BodyCopy"/>
                      <w:rFonts w:ascii="Arial Narrow" w:hAnsi="Arial Narrow" w:cs="MyriadPro-BoldCond"/>
                      <w:b/>
                      <w:bCs/>
                      <w:color w:val="FFFFFF"/>
                      <w:w w:val="99"/>
                      <w:sz w:val="26"/>
                      <w:szCs w:val="26"/>
                    </w:rPr>
                  </w:pPr>
                  <w:r w:rsidRPr="00594D1C">
                    <w:rPr>
                      <w:rStyle w:val="BodyCopy"/>
                      <w:rFonts w:ascii="Arial Narrow" w:hAnsi="Arial Narrow" w:cs="MyriadPro-BoldCond"/>
                      <w:b/>
                      <w:bCs/>
                      <w:color w:val="FFFFFF"/>
                      <w:w w:val="99"/>
                      <w:sz w:val="26"/>
                      <w:szCs w:val="26"/>
                    </w:rPr>
                    <w:t>PROTECT YOURSELF</w:t>
                  </w:r>
                </w:p>
                <w:p w:rsidR="00CE34E7" w:rsidRPr="00594D1C" w:rsidRDefault="00CE34E7" w:rsidP="00CE34E7">
                  <w:pPr>
                    <w:pStyle w:val="BasicParagraph"/>
                    <w:tabs>
                      <w:tab w:val="left" w:pos="450"/>
                    </w:tabs>
                    <w:spacing w:before="270"/>
                    <w:rPr>
                      <w:rStyle w:val="BodyCopy"/>
                      <w:rFonts w:ascii="Arial Narrow" w:hAnsi="Arial Narrow"/>
                      <w:color w:val="FFFFFF"/>
                      <w:sz w:val="20"/>
                      <w:szCs w:val="20"/>
                    </w:rPr>
                  </w:pPr>
                  <w:r w:rsidRPr="00594D1C">
                    <w:rPr>
                      <w:rStyle w:val="BodyCopy"/>
                      <w:rFonts w:ascii="Arial Narrow" w:hAnsi="Arial Narrow"/>
                      <w:color w:val="FFFFFF"/>
                      <w:sz w:val="20"/>
                      <w:szCs w:val="20"/>
                    </w:rPr>
                    <w:t xml:space="preserve">Take time to think about a </w:t>
                  </w:r>
                  <w:r w:rsidRPr="00594D1C">
                    <w:rPr>
                      <w:rStyle w:val="BodyCopy"/>
                      <w:rFonts w:ascii="Arial Narrow" w:hAnsi="Arial Narrow"/>
                      <w:color w:val="FFFFFF"/>
                      <w:sz w:val="20"/>
                      <w:szCs w:val="20"/>
                    </w:rPr>
                    <w:br/>
                    <w:t xml:space="preserve">contractor’s offer. Don’t sign </w:t>
                  </w:r>
                  <w:r w:rsidRPr="00594D1C">
                    <w:rPr>
                      <w:rStyle w:val="BodyCopy"/>
                      <w:rFonts w:ascii="Arial Narrow" w:hAnsi="Arial Narrow"/>
                      <w:color w:val="FFFFFF"/>
                      <w:sz w:val="20"/>
                      <w:szCs w:val="20"/>
                    </w:rPr>
                    <w:br/>
                    <w:t>anything on the spot.</w:t>
                  </w:r>
                </w:p>
                <w:p w:rsidR="00CE34E7" w:rsidRPr="00594D1C" w:rsidRDefault="00CE34E7" w:rsidP="00CE34E7">
                  <w:pPr>
                    <w:pStyle w:val="BasicParagraph"/>
                    <w:tabs>
                      <w:tab w:val="left" w:pos="450"/>
                    </w:tabs>
                    <w:spacing w:before="270"/>
                    <w:rPr>
                      <w:rStyle w:val="BodyCopy"/>
                      <w:rFonts w:ascii="Arial Narrow" w:hAnsi="Arial Narrow"/>
                      <w:color w:val="FFFFFF"/>
                      <w:sz w:val="20"/>
                      <w:szCs w:val="20"/>
                    </w:rPr>
                  </w:pPr>
                  <w:r w:rsidRPr="00594D1C">
                    <w:rPr>
                      <w:rStyle w:val="BodyCopy"/>
                      <w:rFonts w:ascii="Arial Narrow" w:hAnsi="Arial Narrow"/>
                      <w:color w:val="FFFFFF"/>
                      <w:sz w:val="20"/>
                      <w:szCs w:val="20"/>
                    </w:rPr>
                    <w:t>Don’t deal with door-to-door salespeople. Get recommendations from friends and family you trust.</w:t>
                  </w:r>
                </w:p>
                <w:p w:rsidR="00CE34E7" w:rsidRPr="00594D1C" w:rsidRDefault="00CE34E7" w:rsidP="00CE34E7">
                  <w:pPr>
                    <w:pStyle w:val="BasicParagraph"/>
                    <w:tabs>
                      <w:tab w:val="left" w:pos="450"/>
                    </w:tabs>
                    <w:spacing w:before="270"/>
                    <w:rPr>
                      <w:rStyle w:val="BodyCopy"/>
                      <w:rFonts w:ascii="Arial Narrow" w:hAnsi="Arial Narrow"/>
                      <w:color w:val="FFFFFF"/>
                      <w:sz w:val="20"/>
                      <w:szCs w:val="20"/>
                    </w:rPr>
                  </w:pPr>
                  <w:r w:rsidRPr="00594D1C">
                    <w:rPr>
                      <w:rStyle w:val="BodyCopy"/>
                      <w:rFonts w:ascii="Arial Narrow" w:hAnsi="Arial Narrow"/>
                      <w:color w:val="FFFFFF"/>
                      <w:sz w:val="20"/>
                      <w:szCs w:val="20"/>
                    </w:rPr>
                    <w:t>Always get multiple estimates on home repair work.</w:t>
                  </w:r>
                </w:p>
                <w:p w:rsidR="00CE34E7" w:rsidRPr="00594D1C" w:rsidRDefault="00CE34E7" w:rsidP="00CE34E7">
                  <w:pPr>
                    <w:pStyle w:val="BasicParagraph"/>
                    <w:tabs>
                      <w:tab w:val="left" w:pos="450"/>
                    </w:tabs>
                    <w:spacing w:before="270"/>
                    <w:rPr>
                      <w:rStyle w:val="BodyCopy"/>
                      <w:rFonts w:ascii="Arial Narrow" w:hAnsi="Arial Narrow"/>
                      <w:color w:val="FFFFFF"/>
                      <w:sz w:val="20"/>
                      <w:szCs w:val="20"/>
                    </w:rPr>
                  </w:pPr>
                  <w:r w:rsidRPr="00594D1C">
                    <w:rPr>
                      <w:rStyle w:val="BodyCopy"/>
                      <w:rFonts w:ascii="Arial Narrow" w:hAnsi="Arial Narrow"/>
                      <w:color w:val="FFFFFF"/>
                      <w:w w:val="98"/>
                      <w:sz w:val="20"/>
                      <w:szCs w:val="20"/>
                    </w:rPr>
                    <w:t>Make sure a contractor provides you with a written contract agreeing</w:t>
                  </w:r>
                  <w:r w:rsidRPr="00594D1C">
                    <w:rPr>
                      <w:rStyle w:val="BodyCopy"/>
                      <w:rFonts w:ascii="Arial Narrow" w:hAnsi="Arial Narrow"/>
                      <w:color w:val="FFFFFF"/>
                      <w:sz w:val="20"/>
                      <w:szCs w:val="20"/>
                    </w:rPr>
                    <w:t xml:space="preserve"> to do the work you want done.</w:t>
                  </w:r>
                </w:p>
                <w:p w:rsidR="00CE34E7" w:rsidRPr="00594D1C" w:rsidRDefault="00CE34E7" w:rsidP="00CE34E7">
                  <w:pPr>
                    <w:pStyle w:val="BasicParagraph"/>
                    <w:spacing w:before="270" w:line="240" w:lineRule="auto"/>
                    <w:rPr>
                      <w:rFonts w:ascii="Arial Narrow" w:hAnsi="Arial Narrow" w:cs="Arial"/>
                      <w:color w:val="auto"/>
                      <w:sz w:val="22"/>
                      <w:szCs w:val="22"/>
                    </w:rPr>
                  </w:pPr>
                  <w:r w:rsidRPr="00594D1C">
                    <w:rPr>
                      <w:rStyle w:val="BodyCopy"/>
                      <w:rFonts w:ascii="Arial Narrow" w:hAnsi="Arial Narrow"/>
                      <w:color w:val="FFFFFF"/>
                      <w:sz w:val="20"/>
                      <w:szCs w:val="20"/>
                    </w:rPr>
                    <w:t>Don’t let a contractor start work on your home until all financial arrangements are final and you are comfortable with them.</w:t>
                  </w:r>
                </w:p>
              </w:txbxContent>
            </v:textbox>
            <w10:wrap type="through"/>
          </v:rect>
        </w:pict>
      </w:r>
      <w:r>
        <w:rPr>
          <w:rStyle w:val="BodyCopy"/>
          <w:rFonts w:ascii="Georgia-Italic" w:hAnsi="Georgia-Italic" w:cs="Georgia-Italic"/>
          <w:i/>
          <w:iCs/>
          <w:color w:val="0026E5"/>
          <w:sz w:val="30"/>
          <w:szCs w:val="30"/>
        </w:rPr>
        <w:t>Signs of a Home Improvement Scam</w:t>
      </w:r>
    </w:p>
    <w:p w:rsidR="00CE34E7" w:rsidRDefault="00CE34E7" w:rsidP="00CE34E7">
      <w:pPr>
        <w:pStyle w:val="BasicParagraph"/>
        <w:numPr>
          <w:ilvl w:val="0"/>
          <w:numId w:val="11"/>
        </w:numPr>
        <w:tabs>
          <w:tab w:val="left" w:pos="450"/>
        </w:tabs>
        <w:spacing w:before="120"/>
        <w:rPr>
          <w:rStyle w:val="BodyCopy"/>
          <w:w w:val="99"/>
        </w:rPr>
      </w:pPr>
      <w:r>
        <w:rPr>
          <w:rStyle w:val="BodyCopy"/>
          <w:w w:val="99"/>
        </w:rPr>
        <w:t>Unsolicited offers for home repairs.</w:t>
      </w:r>
    </w:p>
    <w:p w:rsidR="00CE34E7" w:rsidRDefault="00CE34E7" w:rsidP="00CE34E7">
      <w:pPr>
        <w:pStyle w:val="BasicParagraph"/>
        <w:numPr>
          <w:ilvl w:val="0"/>
          <w:numId w:val="11"/>
        </w:numPr>
        <w:tabs>
          <w:tab w:val="left" w:pos="450"/>
        </w:tabs>
        <w:spacing w:before="120"/>
        <w:rPr>
          <w:rStyle w:val="BodyCopy"/>
          <w:w w:val="99"/>
        </w:rPr>
      </w:pPr>
      <w:r>
        <w:rPr>
          <w:rStyle w:val="BodyCopy"/>
          <w:w w:val="99"/>
        </w:rPr>
        <w:t>High pressure sales tactics.</w:t>
      </w:r>
    </w:p>
    <w:p w:rsidR="00CE34E7" w:rsidRDefault="00CE34E7" w:rsidP="00CE34E7">
      <w:pPr>
        <w:pStyle w:val="BasicParagraph"/>
        <w:spacing w:before="270" w:after="60"/>
        <w:rPr>
          <w:rStyle w:val="BodyCopy"/>
          <w:w w:val="99"/>
          <w:sz w:val="30"/>
          <w:szCs w:val="30"/>
        </w:rPr>
      </w:pPr>
      <w:r>
        <w:rPr>
          <w:rStyle w:val="BodyCopy"/>
          <w:rFonts w:ascii="Georgia-Italic" w:hAnsi="Georgia-Italic" w:cs="Georgia-Italic"/>
          <w:i/>
          <w:iCs/>
          <w:color w:val="0026E5"/>
          <w:sz w:val="30"/>
          <w:szCs w:val="30"/>
        </w:rPr>
        <w:t>Signs of an Untrustworthy Contractor</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 xml:space="preserve">He solicits door-to-door and doesn’t provide company </w:t>
      </w:r>
      <w:r>
        <w:rPr>
          <w:rStyle w:val="BodyCopy"/>
          <w:w w:val="99"/>
        </w:rPr>
        <w:br/>
        <w:t>information or references.</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She pressures you to sign a contract immediately.</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 xml:space="preserve">He asks for cash payment or a check made payable to an </w:t>
      </w:r>
      <w:r>
        <w:rPr>
          <w:rStyle w:val="BodyCopy"/>
          <w:w w:val="99"/>
        </w:rPr>
        <w:br/>
        <w:t>individual, not a company.</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 xml:space="preserve">She uses more than one contract for a single home repair </w:t>
      </w:r>
      <w:r>
        <w:rPr>
          <w:rStyle w:val="BodyCopy"/>
          <w:w w:val="99"/>
        </w:rPr>
        <w:br/>
        <w:t>in order to confuse you and hide the cost of the work.</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 xml:space="preserve">He starts the work before you have a chance to see the </w:t>
      </w:r>
      <w:r>
        <w:rPr>
          <w:rStyle w:val="BodyCopy"/>
          <w:w w:val="99"/>
        </w:rPr>
        <w:br/>
        <w:t>financing terms.</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She adds extra, hidden charges above the negotiated price.</w:t>
      </w:r>
    </w:p>
    <w:p w:rsidR="00CE34E7" w:rsidRDefault="00CE34E7" w:rsidP="00CE34E7">
      <w:pPr>
        <w:pStyle w:val="BasicParagraph"/>
        <w:numPr>
          <w:ilvl w:val="0"/>
          <w:numId w:val="12"/>
        </w:numPr>
        <w:tabs>
          <w:tab w:val="left" w:pos="450"/>
        </w:tabs>
        <w:spacing w:before="120"/>
        <w:rPr>
          <w:rStyle w:val="BodyCopy"/>
          <w:w w:val="99"/>
        </w:rPr>
      </w:pPr>
      <w:r>
        <w:rPr>
          <w:rStyle w:val="BodyCopy"/>
          <w:w w:val="99"/>
        </w:rPr>
        <w:t xml:space="preserve">He claims there is a “cash” contract that doesn’t contain </w:t>
      </w:r>
      <w:r>
        <w:rPr>
          <w:rStyle w:val="BodyCopy"/>
          <w:w w:val="99"/>
        </w:rPr>
        <w:br/>
        <w:t>financing terms, although the deal is intended to be financed.</w:t>
      </w:r>
    </w:p>
    <w:p w:rsidR="00CE34E7" w:rsidRDefault="00CE34E7" w:rsidP="00CE34E7">
      <w:pPr>
        <w:pStyle w:val="BasicParagraph"/>
        <w:spacing w:before="27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Recognizing a High Pressure Sales Tactic</w:t>
      </w:r>
    </w:p>
    <w:p w:rsidR="00CE34E7" w:rsidRDefault="00CE34E7" w:rsidP="00CE34E7">
      <w:pPr>
        <w:pStyle w:val="BasicParagraph"/>
        <w:numPr>
          <w:ilvl w:val="0"/>
          <w:numId w:val="13"/>
        </w:numPr>
        <w:tabs>
          <w:tab w:val="left" w:pos="450"/>
        </w:tabs>
        <w:spacing w:before="120"/>
        <w:rPr>
          <w:rStyle w:val="BodyCopy"/>
          <w:w w:val="99"/>
        </w:rPr>
      </w:pPr>
      <w:r>
        <w:rPr>
          <w:rStyle w:val="BodyCopy"/>
          <w:w w:val="99"/>
        </w:rPr>
        <w:t xml:space="preserve">A contractor uses a “bait and switch” tactic. He initially offers </w:t>
      </w:r>
      <w:r>
        <w:rPr>
          <w:rStyle w:val="BodyCopy"/>
          <w:w w:val="99"/>
        </w:rPr>
        <w:br/>
        <w:t>a low price then later raises the price for a false reason.</w:t>
      </w:r>
    </w:p>
    <w:p w:rsidR="00CE34E7" w:rsidRDefault="00CE34E7" w:rsidP="00CE34E7">
      <w:pPr>
        <w:pStyle w:val="BasicParagraph"/>
        <w:numPr>
          <w:ilvl w:val="0"/>
          <w:numId w:val="13"/>
        </w:numPr>
        <w:tabs>
          <w:tab w:val="left" w:pos="450"/>
        </w:tabs>
        <w:spacing w:before="120"/>
        <w:rPr>
          <w:rStyle w:val="BodyCopy"/>
          <w:w w:val="99"/>
        </w:rPr>
      </w:pPr>
      <w:r>
        <w:rPr>
          <w:rStyle w:val="BodyCopy"/>
          <w:spacing w:val="-2"/>
          <w:w w:val="98"/>
        </w:rPr>
        <w:t xml:space="preserve">A contractor misrepresents the urgency of the repair or the </w:t>
      </w:r>
      <w:r>
        <w:rPr>
          <w:rStyle w:val="BodyCopy"/>
          <w:spacing w:val="-2"/>
          <w:w w:val="98"/>
        </w:rPr>
        <w:br/>
        <w:t>finance terms.</w:t>
      </w:r>
    </w:p>
    <w:p w:rsidR="00CE34E7" w:rsidRDefault="00CE34E7" w:rsidP="00CE34E7">
      <w:pPr>
        <w:pStyle w:val="BasicParagraph"/>
        <w:numPr>
          <w:ilvl w:val="0"/>
          <w:numId w:val="13"/>
        </w:numPr>
        <w:tabs>
          <w:tab w:val="left" w:pos="450"/>
        </w:tabs>
        <w:spacing w:before="120"/>
        <w:rPr>
          <w:rStyle w:val="BodyCopy"/>
          <w:w w:val="99"/>
        </w:rPr>
      </w:pPr>
      <w:r>
        <w:rPr>
          <w:rStyle w:val="BodyCopy"/>
          <w:w w:val="99"/>
        </w:rPr>
        <w:t xml:space="preserve">A contractor claims that you are receiving a discount, but in </w:t>
      </w:r>
      <w:r>
        <w:rPr>
          <w:rStyle w:val="BodyCopy"/>
          <w:w w:val="99"/>
        </w:rPr>
        <w:br/>
        <w:t>reality you are paying market price.</w:t>
      </w:r>
    </w:p>
    <w:p w:rsidR="00CE34E7" w:rsidRDefault="00CE34E7" w:rsidP="00CE34E7">
      <w:pPr>
        <w:rPr>
          <w:rStyle w:val="BodyCopy"/>
          <w:color w:val="000000"/>
          <w:w w:val="99"/>
        </w:rPr>
      </w:pPr>
      <w:r>
        <w:rPr>
          <w:rStyle w:val="BodyCopy"/>
          <w:w w:val="99"/>
        </w:rPr>
        <w:br w:type="page"/>
      </w:r>
      <w:r w:rsidRPr="00426439">
        <w:rPr>
          <w:noProof/>
        </w:rPr>
        <w:pict>
          <v:shape id="Text Box 120" o:spid="_x0000_s1080" type="#_x0000_t202" style="position:absolute;margin-left:347.5pt;margin-top:738.5pt;width:161pt;height:20pt;z-index:25171558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p w:rsidR="00CE34E7" w:rsidRDefault="00CE34E7" w:rsidP="00CE34E7">
                  <w:pPr>
                    <w:jc w:val="both"/>
                  </w:pPr>
                </w:p>
              </w:txbxContent>
            </v:textbox>
            <w10:wrap type="square" anchory="page"/>
            <w10:anchorlock/>
          </v:shape>
        </w:pict>
      </w:r>
      <w:r w:rsidRPr="00426439">
        <w:rPr>
          <w:noProof/>
        </w:rPr>
        <w:pict>
          <v:shape id="Text Box 57" o:spid="_x0000_s1069" type="#_x0000_t202" style="position:absolute;margin-left:-7.6pt;margin-top:738.7pt;width:133pt;height:20pt;z-index:2517043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R3rQIAAK0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15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58" o:spid="_x0000_s1070" type="#_x0000_t202" style="position:absolute;margin-left:490.5pt;margin-top:738.3pt;width:21.65pt;height:20pt;z-index:25170534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" filled="f" stroked="f">
            <v:textbox>
              <w:txbxContent>
                <w:p w:rsidR="00CE34E7" w:rsidRPr="00D67179" w:rsidRDefault="00CE34E7" w:rsidP="00CE34E7">
                  <w:pPr>
                    <w:jc w:val="right"/>
                    <w:rPr>
                      <w:i/>
                      <w:color w:val="0000FF"/>
                    </w:rPr>
                  </w:pPr>
                  <w:r>
                    <w:rPr>
                      <w:i/>
                      <w:color w:val="0000FF"/>
                    </w:rPr>
                    <w:t>8</w:t>
                  </w:r>
                </w:p>
              </w:txbxContent>
            </v:textbox>
            <w10:wrap anchory="page"/>
            <w10:anchorlock/>
          </v:shape>
        </w:pict>
      </w:r>
    </w:p>
    <w:p w:rsidR="00CE34E7" w:rsidRPr="00C2523C" w:rsidRDefault="00CE34E7" w:rsidP="00CE34E7">
      <w:pPr>
        <w:tabs>
          <w:tab w:val="left" w:pos="2600"/>
          <w:tab w:val="center" w:pos="5040"/>
        </w:tabs>
        <w:jc w:val="center"/>
        <w:rPr>
          <w:rFonts w:ascii="Arial Narrow" w:hAnsi="Arial Narrow"/>
          <w:i/>
          <w:color w:val="FFFFFF" w:themeColor="background1"/>
          <w:sz w:val="50"/>
          <w:szCs w:val="50"/>
        </w:rPr>
      </w:pPr>
      <w:r w:rsidRPr="00426439">
        <w:rPr>
          <w:rFonts w:ascii="Arial Narrow Bold" w:hAnsi="Arial Narrow Bold"/>
          <w:noProof/>
          <w:color w:val="FFFFFF" w:themeColor="background1"/>
          <w:sz w:val="50"/>
          <w:szCs w:val="50"/>
        </w:rPr>
        <w:lastRenderedPageBreak/>
        <w:pict>
          <v:rect id="Rectangle 59" o:spid="_x0000_s1071" style="position:absolute;left:0;text-align:left;margin-left:-16.5pt;margin-top:-8.05pt;width:535.3pt;height:72.1pt;z-index:-2516101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65bwk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HOME IMPROVEMENT </w:t>
      </w:r>
      <w:r>
        <w:rPr>
          <w:rFonts w:ascii="Arial Narrow" w:hAnsi="Arial Narrow"/>
          <w:i/>
          <w:color w:val="FFFFFF" w:themeColor="background1"/>
          <w:sz w:val="50"/>
          <w:szCs w:val="50"/>
        </w:rPr>
        <w:br/>
        <w:t xml:space="preserve">SCAMS DISCUSSION </w:t>
      </w:r>
    </w:p>
    <w:p w:rsidR="00CE34E7" w:rsidRDefault="00CE34E7" w:rsidP="00CE34E7">
      <w:pPr>
        <w:pStyle w:val="BasicParagraph"/>
        <w:tabs>
          <w:tab w:val="left" w:pos="450"/>
        </w:tabs>
        <w:spacing w:before="120"/>
        <w:rPr>
          <w:rFonts w:ascii="Georgia" w:hAnsi="Georgia" w:cs="Georgia"/>
          <w:w w:val="99"/>
          <w:sz w:val="22"/>
          <w:szCs w:val="22"/>
        </w:rPr>
      </w:pPr>
    </w:p>
    <w:p w:rsidR="00CE34E7" w:rsidRDefault="00CE34E7" w:rsidP="00CE34E7">
      <w:pPr>
        <w:pStyle w:val="BasicParagraph"/>
        <w:spacing w:after="180"/>
        <w:rPr>
          <w:rStyle w:val="BodyCopy"/>
          <w:rFonts w:ascii="Georgia-BoldItalic" w:hAnsi="Georgia-BoldItalic" w:cs="Georgia-BoldItalic"/>
          <w:b/>
          <w:bCs/>
          <w:i/>
          <w:iCs/>
          <w:sz w:val="30"/>
          <w:szCs w:val="30"/>
        </w:rPr>
      </w:pPr>
      <w:r>
        <w:rPr>
          <w:rStyle w:val="BodyCopy"/>
          <w:rFonts w:ascii="Georgia-BoldItalic" w:hAnsi="Georgia-BoldItalic" w:cs="Georgia-BoldItalic"/>
          <w:b/>
          <w:bCs/>
          <w:i/>
          <w:iCs/>
          <w:sz w:val="30"/>
          <w:szCs w:val="30"/>
        </w:rPr>
        <w:t>How can I recognize a high pressure sales tactic?</w:t>
      </w:r>
    </w:p>
    <w:p w:rsidR="00CE34E7" w:rsidRDefault="00CE34E7" w:rsidP="00CE34E7">
      <w:pPr>
        <w:pStyle w:val="BasicParagraph"/>
        <w:spacing w:after="180"/>
        <w:rPr>
          <w:rStyle w:val="BodyCopy"/>
        </w:rPr>
      </w:pPr>
    </w:p>
    <w:p w:rsidR="00CE34E7" w:rsidRDefault="00CE34E7" w:rsidP="00CE34E7">
      <w:pPr>
        <w:pStyle w:val="BasicParagraph"/>
        <w:spacing w:after="180"/>
        <w:ind w:left="270" w:hanging="270"/>
        <w:rPr>
          <w:rStyle w:val="BodyCopy"/>
          <w:rFonts w:ascii="Georgia-Italic" w:hAnsi="Georgia-Italic" w:cs="Georgia-Italic"/>
          <w:i/>
          <w:iCs/>
        </w:rPr>
      </w:pPr>
      <w:r>
        <w:rPr>
          <w:rStyle w:val="BodyCopy"/>
        </w:rPr>
        <w:t xml:space="preserve">1. </w:t>
      </w:r>
      <w:r>
        <w:rPr>
          <w:rStyle w:val="BodyCopy"/>
          <w:rFonts w:ascii="Georgia-Italic" w:hAnsi="Georgia-Italic" w:cs="Georgia-Italic"/>
          <w:i/>
          <w:iCs/>
        </w:rPr>
        <w:t>What does a “bait and switch” sales tactic look like? Think of a scenario and explain how this could be used to scam you.</w:t>
      </w:r>
    </w:p>
    <w:p w:rsidR="00CE34E7" w:rsidRDefault="00CE34E7" w:rsidP="00CE34E7">
      <w:pPr>
        <w:pStyle w:val="BasicParagraph"/>
        <w:spacing w:after="180"/>
        <w:ind w:left="270" w:hanging="270"/>
        <w:rPr>
          <w:rStyle w:val="BodyCopy"/>
          <w:rFonts w:ascii="Georgia-Italic" w:hAnsi="Georgia-Italic" w:cs="Georgia-Italic"/>
          <w:i/>
          <w:iCs/>
        </w:rPr>
      </w:pPr>
      <w:r>
        <w:rPr>
          <w:rStyle w:val="BodyCopy"/>
          <w:rFonts w:ascii="Georgia-Italic" w:hAnsi="Georgia-Italic" w:cs="Georgia-Italic"/>
          <w:i/>
          <w:iCs/>
        </w:rPr>
        <w:t>2. What are the consequences of committing to a contractor before you’ve signed a paper agreement that details the work he will do?</w:t>
      </w:r>
    </w:p>
    <w:p w:rsidR="00CE34E7" w:rsidRDefault="00CE34E7" w:rsidP="00CE34E7">
      <w:pPr>
        <w:pStyle w:val="BasicParagraph"/>
        <w:spacing w:after="180"/>
        <w:ind w:left="270" w:hanging="270"/>
        <w:rPr>
          <w:rStyle w:val="BodyCopy"/>
          <w:rFonts w:ascii="Georgia-Italic" w:hAnsi="Georgia-Italic" w:cs="Georgia-Italic"/>
          <w:i/>
          <w:iCs/>
        </w:rPr>
      </w:pPr>
      <w:r>
        <w:rPr>
          <w:rStyle w:val="BodyCopy"/>
          <w:rFonts w:ascii="Georgia-Italic" w:hAnsi="Georgia-Italic" w:cs="Georgia-Italic"/>
          <w:i/>
          <w:iCs/>
        </w:rPr>
        <w:t>3. How could high pressure sales tactics be enticing to people who need home improvement work done? How can you avoid giving in to people who try to pressure you into something?</w:t>
      </w:r>
    </w:p>
    <w:p w:rsidR="00CE34E7" w:rsidRDefault="00CE34E7" w:rsidP="00CE34E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CE34E7" w:rsidRPr="0085371D" w:rsidRDefault="00CE34E7" w:rsidP="00CE34E7">
      <w:pPr>
        <w:rPr>
          <w:rFonts w:ascii="Georgia-Italic" w:hAnsi="Georgia-Italic" w:cs="Georgia-Italic"/>
          <w:i/>
          <w:iCs/>
          <w:color w:val="000000"/>
          <w:w w:val="99"/>
        </w:rPr>
      </w:pPr>
      <w:r w:rsidRPr="00426439">
        <w:rPr>
          <w:noProof/>
        </w:rPr>
        <w:pict>
          <v:shape id="Text Box 121" o:spid="_x0000_s1081" type="#_x0000_t202" style="position:absolute;margin-left:343.5pt;margin-top:739pt;width:158.5pt;height:20pt;z-index:25171660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" filled="f" stroked="f">
            <v:textbox>
              <w:txbxContent>
                <w:p w:rsidR="00CE34E7" w:rsidRDefault="00CE34E7" w:rsidP="00CE34E7">
                  <w:pPr>
                    <w:jc w:val="both"/>
                  </w:pPr>
                  <w:r>
                    <w:rPr>
                      <w:rFonts w:cs="Georgia"/>
                    </w:rPr>
                    <w:t>Elder</w:t>
                  </w:r>
                  <w:r>
                    <w:rPr>
                      <w:rFonts w:ascii="Georgia-Italic" w:hAnsi="Georgia-Italic" w:cs="Georgia-Italic"/>
                      <w:i/>
                      <w:iCs/>
                      <w:color w:val="0026E5"/>
                    </w:rPr>
                    <w:t xml:space="preserve">Care  </w:t>
                  </w:r>
                  <w:r w:rsidRPr="006C3579">
                    <w:rPr>
                      <w:rFonts w:ascii="Arial Narrow Bold" w:hAnsi="Arial Narrow Bold"/>
                      <w:iCs/>
                      <w:color w:val="0026E5"/>
                    </w:rPr>
                    <w:t xml:space="preserve">|  </w:t>
                  </w:r>
                  <w:r>
                    <w:rPr>
                      <w:rFonts w:ascii="Arial Narrow Bold" w:hAnsi="Arial Narrow Bold"/>
                      <w:bCs/>
                      <w:color w:val="0026E5"/>
                    </w:rPr>
                    <w:t>YOUR MONEY</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Pr>
                      <w:rFonts w:ascii="Georgia-Italic" w:hAnsi="Georgia-Italic" w:cs="Georgia-Italic"/>
                      <w:i/>
                      <w:iCs/>
                      <w:color w:val="0026E5"/>
                    </w:rPr>
                    <w:t>|</w:t>
                  </w:r>
                </w:p>
                <w:p w:rsidR="00CE34E7" w:rsidRDefault="00CE34E7" w:rsidP="00CE34E7">
                  <w:pPr>
                    <w:jc w:val="both"/>
                  </w:pPr>
                </w:p>
                <w:p w:rsidR="00CE34E7" w:rsidRDefault="00CE34E7" w:rsidP="00CE34E7">
                  <w:pPr>
                    <w:jc w:val="both"/>
                  </w:pPr>
                </w:p>
                <w:p w:rsidR="00CE34E7" w:rsidRDefault="00CE34E7" w:rsidP="00CE34E7">
                  <w:pPr>
                    <w:jc w:val="both"/>
                  </w:pPr>
                </w:p>
              </w:txbxContent>
            </v:textbox>
            <w10:wrap type="square" anchory="page"/>
            <w10:anchorlock/>
          </v:shape>
        </w:pict>
      </w:r>
      <w:r w:rsidRPr="00426439">
        <w:rPr>
          <w:noProof/>
        </w:rPr>
        <w:pict>
          <v:shape id="Text Box 60" o:spid="_x0000_s1072" type="#_x0000_t202" style="position:absolute;margin-left:-8.6pt;margin-top:739.2pt;width:133pt;height:20pt;z-index:2517073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" filled="f" stroked="f">
            <v:textbox>
              <w:txbxContent>
                <w:p w:rsidR="00CE34E7" w:rsidRDefault="00CE34E7" w:rsidP="00CE34E7">
                  <w:pPr>
                    <w:jc w:val="both"/>
                  </w:pPr>
                  <w:r>
                    <w:rPr>
                      <w:rFonts w:ascii="Arial Narrow" w:hAnsi="Arial Narrow"/>
                      <w:color w:val="E36C0A" w:themeColor="accent6" w:themeShade="BF"/>
                    </w:rPr>
                    <w:t xml:space="preserve">16  |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426439">
        <w:rPr>
          <w:noProof/>
        </w:rPr>
        <w:pict>
          <v:shape id="Text Box 61" o:spid="_x0000_s1073" type="#_x0000_t202" style="position:absolute;margin-left:490.5pt;margin-top:738.3pt;width:21.65pt;height:20pt;z-index:25170841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" filled="f" stroked="f">
            <v:textbox>
              <w:txbxContent>
                <w:p w:rsidR="00CE34E7" w:rsidRPr="00D67179" w:rsidRDefault="00CE34E7" w:rsidP="00CE34E7">
                  <w:pPr>
                    <w:jc w:val="right"/>
                    <w:rPr>
                      <w:i/>
                      <w:color w:val="0000FF"/>
                    </w:rPr>
                  </w:pPr>
                  <w:r>
                    <w:rPr>
                      <w:i/>
                      <w:color w:val="0000FF"/>
                    </w:rPr>
                    <w:t>9</w:t>
                  </w:r>
                </w:p>
              </w:txbxContent>
            </v:textbox>
            <w10:wrap anchory="page"/>
            <w10:anchorlock/>
          </v:shape>
        </w:pict>
      </w:r>
    </w:p>
    <w:p w:rsidR="001705DE" w:rsidRDefault="001705DE"/>
    <w:sectPr w:rsidR="001705DE" w:rsidSect="0085371D">
      <w:footerReference w:type="even" r:id="rId7"/>
      <w:footerReference w:type="default" r:id="rId8"/>
      <w:type w:val="continuous"/>
      <w:pgSz w:w="12240" w:h="15840"/>
      <w:pgMar w:top="720" w:right="1080" w:bottom="1440" w:left="1080" w:header="720" w:footer="43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eorgia-BoldItalic">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CE7EAD" w:rsidP="0097740A">
    <w:pPr>
      <w:pStyle w:val="BasicParagraph"/>
      <w:ind w:right="360"/>
      <w:rPr>
        <w:rFonts w:ascii="Georgia-Italic" w:hAnsi="Georgia-Italic" w:cs="Georgia-Italic"/>
        <w:i/>
        <w:iCs/>
        <w:color w:val="0026E5"/>
      </w:rPr>
    </w:pPr>
    <w:r w:rsidRPr="00426439">
      <w:rPr>
        <w:rFonts w:ascii="Arial Narrow" w:hAnsi="Arial Narrow" w:cs="Arial"/>
        <w:noProof/>
        <w:color w:val="E36C0A" w:themeColor="accent6" w:themeShade="BF"/>
      </w:rPr>
      <w:pict>
        <v:line id="Straight Connector 6" o:spid="_x0000_s2049" style="position:absolute;z-index:251660288;visibility:visible;mso-position-horizontal:center;mso-width-relative:margin;mso-height-relative:margin" from="0,-2.9pt" to="520.6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" strokecolor="blue" strokeweight="2pt"/>
      </w:pic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r>
      <w:rPr>
        <w:rFonts w:ascii="Georgia-Italic" w:hAnsi="Georgia-Italic" w:cs="Georgia-Italic"/>
        <w:i/>
        <w:iCs/>
        <w:color w:val="0026E5"/>
      </w:rPr>
      <w:t xml:space="preserve">  </w:t>
    </w:r>
  </w:p>
  <w:p w:rsidR="004706C7" w:rsidRDefault="00CE7EAD" w:rsidP="0097740A">
    <w:pPr>
      <w:pStyle w:val="Footer"/>
    </w:pPr>
  </w:p>
  <w:p w:rsidR="004706C7" w:rsidRDefault="00CE7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CE7EAD" w:rsidP="00470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6C7" w:rsidRDefault="00CE7EAD" w:rsidP="004706C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CE7EAD" w:rsidP="004706C7">
    <w:pPr>
      <w:pStyle w:val="BasicParagraph"/>
      <w:ind w:right="360"/>
      <w:jc w:val="right"/>
      <w:rPr>
        <w:rFonts w:ascii="Georgia-Italic" w:hAnsi="Georgia-Italic" w:cs="Georgia-Italic"/>
        <w:i/>
        <w:iCs/>
        <w:color w:val="0026E5"/>
      </w:rPr>
    </w:pPr>
    <w:r w:rsidRPr="00426439">
      <w:rPr>
        <w:rFonts w:ascii="Georgia" w:hAnsi="Georgia" w:cs="Georgia"/>
        <w:noProof/>
      </w:rPr>
      <w:pict>
        <v:line id="Straight Connector 97" o:spid="_x0000_s2050" style="position:absolute;left:0;text-align:left;z-index:251660288;visibility:visible" from="-8.6pt,-2.95pt" to="512.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" strokecolor="blue" strokeweight="2pt"/>
      </w:pict>
    </w:r>
    <w:r>
      <w:rPr>
        <w:rFonts w:ascii="Georgia-Italic" w:hAnsi="Georgia-Italic" w:cs="Georgia-Italic"/>
        <w:i/>
        <w:iCs/>
        <w:color w:val="0026E5"/>
      </w:rPr>
      <w:t xml:space="preserve"> </w:t>
    </w:r>
  </w:p>
  <w:p w:rsidR="004706C7" w:rsidRDefault="00CE7EA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143"/>
    <w:multiLevelType w:val="hybridMultilevel"/>
    <w:tmpl w:val="2EF0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34D"/>
    <w:multiLevelType w:val="hybridMultilevel"/>
    <w:tmpl w:val="E5B26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73CDC"/>
    <w:multiLevelType w:val="hybridMultilevel"/>
    <w:tmpl w:val="2BC8E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C2482"/>
    <w:multiLevelType w:val="hybridMultilevel"/>
    <w:tmpl w:val="7638D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1E7BF8"/>
    <w:multiLevelType w:val="hybridMultilevel"/>
    <w:tmpl w:val="619A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10545"/>
    <w:multiLevelType w:val="hybridMultilevel"/>
    <w:tmpl w:val="A322C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2128E"/>
    <w:multiLevelType w:val="hybridMultilevel"/>
    <w:tmpl w:val="16EC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2345C"/>
    <w:multiLevelType w:val="hybridMultilevel"/>
    <w:tmpl w:val="CDB4F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C424ADE"/>
    <w:multiLevelType w:val="hybridMultilevel"/>
    <w:tmpl w:val="EF460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91292"/>
    <w:multiLevelType w:val="hybridMultilevel"/>
    <w:tmpl w:val="4EF81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5"/>
  </w:num>
  <w:num w:numId="5">
    <w:abstractNumId w:val="0"/>
  </w:num>
  <w:num w:numId="6">
    <w:abstractNumId w:val="2"/>
  </w:num>
  <w:num w:numId="7">
    <w:abstractNumId w:val="3"/>
  </w:num>
  <w:num w:numId="8">
    <w:abstractNumId w:val="7"/>
  </w:num>
  <w:num w:numId="9">
    <w:abstractNumId w:val="1"/>
  </w:num>
  <w:num w:numId="10">
    <w:abstractNumId w:val="8"/>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compat/>
  <w:rsids>
    <w:rsidRoot w:val="00CE34E7"/>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49A0"/>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34E7"/>
    <w:rsid w:val="00CE79AE"/>
    <w:rsid w:val="00CE7EAD"/>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E7"/>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CE34E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CE34E7"/>
    <w:pPr>
      <w:tabs>
        <w:tab w:val="center" w:pos="4320"/>
        <w:tab w:val="right" w:pos="8640"/>
      </w:tabs>
    </w:pPr>
  </w:style>
  <w:style w:type="character" w:customStyle="1" w:styleId="FooterChar">
    <w:name w:val="Footer Char"/>
    <w:basedOn w:val="DefaultParagraphFont"/>
    <w:link w:val="Footer"/>
    <w:uiPriority w:val="99"/>
    <w:rsid w:val="00CE34E7"/>
    <w:rPr>
      <w:rFonts w:ascii="Georgia" w:eastAsiaTheme="minorEastAsia" w:hAnsi="Georgia" w:cs="Arial"/>
      <w:color w:val="404040" w:themeColor="text1" w:themeTint="BF"/>
    </w:rPr>
  </w:style>
  <w:style w:type="character" w:customStyle="1" w:styleId="BodyCopy">
    <w:name w:val="Body Copy"/>
    <w:uiPriority w:val="99"/>
    <w:rsid w:val="00CE34E7"/>
    <w:rPr>
      <w:rFonts w:ascii="Georgia" w:hAnsi="Georgia" w:cs="Georgia"/>
      <w:sz w:val="22"/>
      <w:szCs w:val="22"/>
    </w:rPr>
  </w:style>
  <w:style w:type="paragraph" w:styleId="ListParagraph">
    <w:name w:val="List Paragraph"/>
    <w:basedOn w:val="Normal"/>
    <w:uiPriority w:val="34"/>
    <w:qFormat/>
    <w:rsid w:val="00CE34E7"/>
    <w:pPr>
      <w:ind w:left="720"/>
      <w:contextualSpacing/>
    </w:pPr>
  </w:style>
  <w:style w:type="table" w:styleId="LightShading">
    <w:name w:val="Light Shading"/>
    <w:basedOn w:val="TableNormal"/>
    <w:uiPriority w:val="60"/>
    <w:rsid w:val="00CE34E7"/>
    <w:pPr>
      <w:spacing w:after="0" w:line="240" w:lineRule="auto"/>
    </w:pPr>
    <w:rPr>
      <w:rFonts w:ascii="Georgia" w:eastAsiaTheme="minorEastAsia" w:hAnsi="Georgia"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CE3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2901</Words>
  <Characters>16539</Characters>
  <Application>Microsoft Office Word</Application>
  <DocSecurity>0</DocSecurity>
  <Lines>137</Lines>
  <Paragraphs>38</Paragraphs>
  <ScaleCrop>false</ScaleCrop>
  <Company>Microsoft</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2014-03-13T13:25:00Z</dcterms:created>
  <dcterms:modified xsi:type="dcterms:W3CDTF">2014-03-13T13:25:00Z</dcterms:modified>
</cp:coreProperties>
</file>